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DA5" w:rsidRPr="00F9434A" w:rsidRDefault="00F31DA5" w:rsidP="00F31DA5">
      <w:pPr>
        <w:pStyle w:val="Nagwek1"/>
      </w:pPr>
      <w:r>
        <w:t>PROGRAM  DZIAŁAŃ PROFILAKTYCZNYCH PRZEDSZKOLA NR 2 IM. JANA PAWŁA II</w:t>
      </w:r>
    </w:p>
    <w:p w:rsidR="00F31DA5" w:rsidRDefault="00F31DA5" w:rsidP="00F31DA5">
      <w:pPr>
        <w:jc w:val="center"/>
        <w:rPr>
          <w:b/>
          <w:bCs/>
          <w:sz w:val="48"/>
        </w:rPr>
      </w:pPr>
      <w:r>
        <w:rPr>
          <w:b/>
          <w:bCs/>
          <w:sz w:val="48"/>
        </w:rPr>
        <w:t>W ŻYCHLINIE</w:t>
      </w:r>
    </w:p>
    <w:p w:rsidR="00F31DA5" w:rsidRDefault="00F31DA5" w:rsidP="00F31DA5">
      <w:pPr>
        <w:jc w:val="center"/>
        <w:rPr>
          <w:b/>
          <w:bCs/>
          <w:sz w:val="48"/>
        </w:rPr>
      </w:pPr>
    </w:p>
    <w:p w:rsidR="00F31DA5" w:rsidRDefault="00F31DA5" w:rsidP="00F31DA5">
      <w:pPr>
        <w:jc w:val="center"/>
        <w:rPr>
          <w:b/>
          <w:bCs/>
          <w:sz w:val="48"/>
        </w:rPr>
      </w:pPr>
    </w:p>
    <w:p w:rsidR="00F31DA5" w:rsidRDefault="00F31DA5" w:rsidP="00F31DA5">
      <w:pPr>
        <w:jc w:val="center"/>
        <w:rPr>
          <w:b/>
          <w:bCs/>
          <w:sz w:val="48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>
            <wp:extent cx="2095500" cy="2181225"/>
            <wp:effectExtent l="19050" t="0" r="0" b="0"/>
            <wp:docPr id="2" name="Obraz 8" descr="Znalezione obrazy dla zapytania profilaktyka zdrowotna w przedszkolu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Znalezione obrazy dla zapytania profilaktyka zdrowotna w przedszkolu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181225"/>
                    </a:xfrm>
                    <a:prstGeom prst="rect">
                      <a:avLst/>
                    </a:prstGeom>
                    <a:solidFill>
                      <a:srgbClr val="00B0F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48"/>
        </w:rPr>
        <w:t xml:space="preserve"> </w:t>
      </w:r>
    </w:p>
    <w:p w:rsidR="00F31DA5" w:rsidRDefault="00F31DA5" w:rsidP="00F31DA5">
      <w:pPr>
        <w:jc w:val="center"/>
        <w:rPr>
          <w:b/>
          <w:bCs/>
          <w:sz w:val="48"/>
        </w:rPr>
      </w:pPr>
    </w:p>
    <w:p w:rsidR="00F31DA5" w:rsidRDefault="00F31DA5" w:rsidP="00F31DA5">
      <w:pPr>
        <w:jc w:val="center"/>
        <w:rPr>
          <w:b/>
          <w:bCs/>
          <w:sz w:val="48"/>
        </w:rPr>
      </w:pPr>
      <w:r>
        <w:rPr>
          <w:b/>
          <w:bCs/>
          <w:sz w:val="48"/>
        </w:rPr>
        <w:t>ROK SZKOLNY 2015/2016</w:t>
      </w:r>
    </w:p>
    <w:p w:rsidR="00F31DA5" w:rsidRDefault="00F31DA5" w:rsidP="00F31DA5">
      <w:pPr>
        <w:jc w:val="center"/>
        <w:rPr>
          <w:b/>
          <w:bCs/>
          <w:sz w:val="48"/>
        </w:rPr>
      </w:pPr>
    </w:p>
    <w:p w:rsidR="00F31DA5" w:rsidRDefault="00F31DA5" w:rsidP="00F31DA5">
      <w:pPr>
        <w:rPr>
          <w:b/>
          <w:bCs/>
          <w:sz w:val="48"/>
        </w:rPr>
      </w:pPr>
    </w:p>
    <w:p w:rsidR="00F31DA5" w:rsidRDefault="00F31DA5" w:rsidP="00F31DA5">
      <w:pPr>
        <w:shd w:val="clear" w:color="auto" w:fill="FFFFFF"/>
        <w:rPr>
          <w:color w:val="393939"/>
          <w:sz w:val="28"/>
          <w:szCs w:val="28"/>
        </w:rPr>
      </w:pPr>
      <w:r>
        <w:rPr>
          <w:b/>
          <w:iCs/>
          <w:color w:val="393939"/>
          <w:sz w:val="28"/>
          <w:szCs w:val="28"/>
        </w:rPr>
        <w:t xml:space="preserve">                                                                                                                 </w:t>
      </w:r>
    </w:p>
    <w:p w:rsidR="00F31DA5" w:rsidRDefault="00F31DA5" w:rsidP="00F31DA5">
      <w:pPr>
        <w:shd w:val="clear" w:color="auto" w:fill="FFFFFF"/>
        <w:rPr>
          <w:b/>
          <w:iCs/>
          <w:color w:val="393939"/>
          <w:sz w:val="28"/>
          <w:szCs w:val="28"/>
        </w:rPr>
      </w:pPr>
    </w:p>
    <w:p w:rsidR="00F31DA5" w:rsidRPr="00836356" w:rsidRDefault="00F31DA5" w:rsidP="00F31DA5">
      <w:pPr>
        <w:shd w:val="clear" w:color="auto" w:fill="FFFFFF"/>
        <w:rPr>
          <w:color w:val="393939"/>
          <w:sz w:val="28"/>
          <w:szCs w:val="28"/>
        </w:rPr>
      </w:pPr>
      <w:r w:rsidRPr="00CA7040">
        <w:rPr>
          <w:b/>
          <w:iCs/>
          <w:color w:val="393939"/>
          <w:sz w:val="28"/>
          <w:szCs w:val="28"/>
        </w:rPr>
        <w:lastRenderedPageBreak/>
        <w:t>Podstawa prawna</w:t>
      </w:r>
      <w:r w:rsidR="006B2CC7">
        <w:rPr>
          <w:b/>
          <w:iCs/>
          <w:color w:val="393939"/>
          <w:sz w:val="28"/>
          <w:szCs w:val="28"/>
        </w:rPr>
        <w:t xml:space="preserve"> programu profilaktycznego</w:t>
      </w:r>
      <w:r w:rsidRPr="00CA7040">
        <w:rPr>
          <w:b/>
          <w:iCs/>
          <w:color w:val="393939"/>
          <w:sz w:val="28"/>
          <w:szCs w:val="28"/>
        </w:rPr>
        <w:t>:</w:t>
      </w:r>
    </w:p>
    <w:p w:rsidR="006B2CC7" w:rsidRDefault="006B2CC7" w:rsidP="006B2CC7">
      <w:pPr>
        <w:shd w:val="clear" w:color="auto" w:fill="FFFFFF"/>
        <w:rPr>
          <w:color w:val="000000"/>
        </w:rPr>
      </w:pPr>
    </w:p>
    <w:p w:rsidR="006B2CC7" w:rsidRPr="006B2CC7" w:rsidRDefault="006B2CC7" w:rsidP="006B2CC7">
      <w:pPr>
        <w:shd w:val="clear" w:color="auto" w:fill="FFFFFF"/>
        <w:rPr>
          <w:color w:val="393939"/>
          <w:sz w:val="28"/>
          <w:szCs w:val="28"/>
        </w:rPr>
      </w:pPr>
      <w:r w:rsidRPr="006B2CC7">
        <w:rPr>
          <w:color w:val="000000"/>
        </w:rPr>
        <w:t xml:space="preserve">1. Ustawa z dnia 7 września 1991r. o systemie oświaty  ( tekst jednolity Dz. U. z 2004r. Nr 256, poz.2572 z </w:t>
      </w:r>
      <w:proofErr w:type="spellStart"/>
      <w:r w:rsidRPr="006B2CC7">
        <w:rPr>
          <w:color w:val="000000"/>
        </w:rPr>
        <w:t>póź</w:t>
      </w:r>
      <w:proofErr w:type="spellEnd"/>
      <w:r w:rsidRPr="006B2CC7">
        <w:rPr>
          <w:color w:val="000000"/>
        </w:rPr>
        <w:t>. zm.)</w:t>
      </w:r>
      <w:r w:rsidRPr="006B2CC7">
        <w:rPr>
          <w:color w:val="000000"/>
        </w:rPr>
        <w:br/>
        <w:t>2. Rozporządzenie Ministra Edukacji Narodowej z dnia 23 grudnia 2008r. w sprawie podstawy programowej wychowania przedszkolnego oraz kształcenia ogólnego w poszczególnych typach szkół (</w:t>
      </w:r>
      <w:proofErr w:type="spellStart"/>
      <w:r w:rsidRPr="006B2CC7">
        <w:rPr>
          <w:color w:val="000000"/>
        </w:rPr>
        <w:t>Dz.U</w:t>
      </w:r>
      <w:proofErr w:type="spellEnd"/>
      <w:r w:rsidRPr="006B2CC7">
        <w:rPr>
          <w:color w:val="000000"/>
        </w:rPr>
        <w:t>. z 2009r. Nr4 poz.17)</w:t>
      </w:r>
      <w:r w:rsidRPr="006B2CC7">
        <w:rPr>
          <w:color w:val="000000"/>
        </w:rPr>
        <w:br/>
        <w:t>3. Rozporządzenie Ministra Edukacji Narodowej z dnia 8 czerwca 2009r. w sprawie dopuszczenia do użytku w szkole programów wychowania przedszkolnego i programów nauczania oraz dopuszczania do użytku podręczników (Dz. U. Nr 89, poz.730)</w:t>
      </w:r>
    </w:p>
    <w:p w:rsidR="006B2CC7" w:rsidRDefault="006B2CC7" w:rsidP="006B2CC7">
      <w:pPr>
        <w:rPr>
          <w:rFonts w:ascii="Helvetica" w:hAnsi="Helvetica" w:cs="Tahoma"/>
          <w:color w:val="000000"/>
        </w:rPr>
      </w:pPr>
    </w:p>
    <w:p w:rsidR="00F31DA5" w:rsidRPr="00384F65" w:rsidRDefault="00F31DA5" w:rsidP="00F31DA5">
      <w:pPr>
        <w:shd w:val="clear" w:color="auto" w:fill="FFFFFF"/>
        <w:jc w:val="both"/>
      </w:pPr>
      <w:r w:rsidRPr="00CA7040">
        <w:rPr>
          <w:b/>
          <w:sz w:val="28"/>
          <w:szCs w:val="28"/>
        </w:rPr>
        <w:t>Podstawa programowa wychowania przedszkolnego dla przedszkoli i oddziałów przedszkolnych w szkołach podstawowych zakłada:</w:t>
      </w:r>
    </w:p>
    <w:p w:rsidR="00F31DA5" w:rsidRDefault="00F31DA5" w:rsidP="00F31DA5">
      <w:pPr>
        <w:pStyle w:val="Default"/>
        <w:rPr>
          <w:b/>
        </w:rPr>
      </w:pPr>
    </w:p>
    <w:p w:rsidR="00F31DA5" w:rsidRPr="00836356" w:rsidRDefault="00F31DA5" w:rsidP="00F31DA5">
      <w:pPr>
        <w:pStyle w:val="Default"/>
        <w:rPr>
          <w:b/>
        </w:rPr>
      </w:pPr>
      <w:r w:rsidRPr="00836356">
        <w:rPr>
          <w:b/>
        </w:rPr>
        <w:t xml:space="preserve">♦ </w:t>
      </w:r>
      <w:r w:rsidRPr="00836356">
        <w:t xml:space="preserve">wychowanie przedszkolne obejmuje wspomaganie rozwoju i wczesną edukację dziecka od trzeciego roku życia do rozpoczęcia nauki w klasie pierwszej sześcioletniej szkoły podstawowej; </w:t>
      </w:r>
    </w:p>
    <w:p w:rsidR="00F31DA5" w:rsidRPr="00836356" w:rsidRDefault="00F31DA5" w:rsidP="00F31DA5">
      <w:pPr>
        <w:pStyle w:val="Default"/>
        <w:rPr>
          <w:b/>
        </w:rPr>
      </w:pPr>
    </w:p>
    <w:p w:rsidR="00F31DA5" w:rsidRPr="00836356" w:rsidRDefault="00F31DA5" w:rsidP="00F31DA5">
      <w:pPr>
        <w:pStyle w:val="Default"/>
      </w:pPr>
      <w:r w:rsidRPr="00836356">
        <w:rPr>
          <w:b/>
        </w:rPr>
        <w:t xml:space="preserve">♦ </w:t>
      </w:r>
      <w:r w:rsidRPr="00836356">
        <w:t xml:space="preserve">placówki przedszkolne zapewniają opiekę, wychowanie i uczenie się w atmosferze akceptacji i bezpieczeństwa, tworzą warunki umożliwiające dziecku osiągniecie „gotowości szkolnej”; </w:t>
      </w:r>
    </w:p>
    <w:p w:rsidR="00F31DA5" w:rsidRPr="00836356" w:rsidRDefault="00F31DA5" w:rsidP="00F31DA5">
      <w:pPr>
        <w:pStyle w:val="Default"/>
        <w:rPr>
          <w:b/>
        </w:rPr>
      </w:pPr>
    </w:p>
    <w:p w:rsidR="00F31DA5" w:rsidRPr="00836356" w:rsidRDefault="00F31DA5" w:rsidP="00F31DA5">
      <w:pPr>
        <w:pStyle w:val="Default"/>
      </w:pPr>
      <w:r w:rsidRPr="00836356">
        <w:rPr>
          <w:b/>
        </w:rPr>
        <w:t xml:space="preserve">♦ </w:t>
      </w:r>
      <w:r w:rsidRPr="00836356">
        <w:t xml:space="preserve">wobec rodziny (opiekunów) placówki przedszkolne pełnią funkcję doradczą i wspomagającą działania wychowawcze; </w:t>
      </w:r>
    </w:p>
    <w:p w:rsidR="00F31DA5" w:rsidRPr="00836356" w:rsidRDefault="00F31DA5" w:rsidP="00F31DA5">
      <w:pPr>
        <w:pStyle w:val="Default"/>
        <w:rPr>
          <w:b/>
        </w:rPr>
      </w:pPr>
    </w:p>
    <w:p w:rsidR="00F31DA5" w:rsidRDefault="00F31DA5" w:rsidP="00F31DA5">
      <w:pPr>
        <w:pStyle w:val="Default"/>
      </w:pPr>
      <w:r w:rsidRPr="00836356">
        <w:rPr>
          <w:b/>
        </w:rPr>
        <w:t xml:space="preserve">♦ </w:t>
      </w:r>
      <w:r w:rsidRPr="00836356">
        <w:t xml:space="preserve">celem wychowania przedszkolnego jest wspomaganie i ukierunkowywanie rozwoju dziecka zgodnie z jego wrodzonym potencjałem </w:t>
      </w:r>
    </w:p>
    <w:p w:rsidR="00F31DA5" w:rsidRDefault="00F31DA5" w:rsidP="00F31DA5">
      <w:pPr>
        <w:pStyle w:val="Default"/>
      </w:pPr>
      <w:r w:rsidRPr="00836356">
        <w:t xml:space="preserve">i możliwościami rozwojowymi w relacji ze środowiskiem społeczno - kulturowym i przyrodniczym. </w:t>
      </w:r>
    </w:p>
    <w:p w:rsidR="00F31DA5" w:rsidRDefault="00F31DA5" w:rsidP="00F31DA5">
      <w:pPr>
        <w:pStyle w:val="Default"/>
      </w:pPr>
    </w:p>
    <w:p w:rsidR="00F31DA5" w:rsidRPr="006B378F" w:rsidRDefault="00F31DA5" w:rsidP="00F31DA5">
      <w:pPr>
        <w:pStyle w:val="Default"/>
        <w:jc w:val="both"/>
      </w:pPr>
      <w:r w:rsidRPr="006B378F">
        <w:t xml:space="preserve">U dzieci w wieku przedszkolnym tempo i rytm rozwoju, nawet w tym samym wieku jest różne, co może świadczyć o dysharmoniach rozwojowych. Wiele z nich potrzebuje wsparcia, intensywnej, indywidualnej i wczesnej pracy, a niejednokrotnie pomocy specjalistów: psychologów, pedagogów, logopedów, terapeutów, </w:t>
      </w:r>
      <w:proofErr w:type="spellStart"/>
      <w:r w:rsidRPr="006B378F">
        <w:t>reedukatorów</w:t>
      </w:r>
      <w:proofErr w:type="spellEnd"/>
      <w:r w:rsidRPr="006B378F">
        <w:t>.</w:t>
      </w:r>
    </w:p>
    <w:p w:rsidR="00F31DA5" w:rsidRPr="006B378F" w:rsidRDefault="00F31DA5" w:rsidP="00F31DA5">
      <w:pPr>
        <w:pStyle w:val="Default"/>
        <w:jc w:val="both"/>
      </w:pPr>
      <w:r>
        <w:tab/>
      </w:r>
      <w:r w:rsidRPr="006B378F">
        <w:t xml:space="preserve">Obserwowany w ostatnich latach wśród rodzin z dziećmi w wieku przedszkolnym  brak umiejętności lub chęci radzenia sobie </w:t>
      </w:r>
      <w:r>
        <w:t xml:space="preserve">                   </w:t>
      </w:r>
      <w:r w:rsidRPr="006B378F">
        <w:t xml:space="preserve">z trudnościami, a  także zbyt mała liczba specjalistów, długie terminy w oczekiwaniu na pomoc, powodują, że nie wszystkie dzieci mogą </w:t>
      </w:r>
      <w:r>
        <w:t xml:space="preserve">             </w:t>
      </w:r>
      <w:r w:rsidRPr="006B378F">
        <w:t xml:space="preserve">z tej pomocy skorzystać. Efektem takiej sytuacji są niepowodzenia wychowanków rozpoczynających  naukę w szkole, które często przenoszą </w:t>
      </w:r>
      <w:r>
        <w:t xml:space="preserve">   </w:t>
      </w:r>
      <w:r w:rsidRPr="006B378F">
        <w:t xml:space="preserve">się na następne lata nauki i wówczas zaczyna narastać u dzieci niechęć do szkoły, co  z kolei pociąga za sobą dalsze konsekwencje </w:t>
      </w:r>
      <w:r>
        <w:t xml:space="preserve">                    </w:t>
      </w:r>
      <w:r w:rsidRPr="006B378F">
        <w:t xml:space="preserve">np. uzależnienie się od alkoholu i innych środków odurzających. Dlatego, aby poprawić powyższą sytuację i dać szansę rozwoju każdemu dziecku według jego wrodzonego potencjału oraz spełnić wymienione założenia podstawy programowej, przedszkole powinno podejmować </w:t>
      </w:r>
      <w:r w:rsidRPr="006B378F">
        <w:lastRenderedPageBreak/>
        <w:t xml:space="preserve">działania zmierzające do poprawy tej sytuacji, tak zorganizować sobie pracę, aby zapewnić wszystkim dzieciom harmonijny rozwój oraz odpowiednio wcześnie udzielić pomocy tym, którzy tej pomocy potrzebują. </w:t>
      </w:r>
    </w:p>
    <w:p w:rsidR="00F31DA5" w:rsidRDefault="00F31DA5" w:rsidP="00F31DA5">
      <w:pPr>
        <w:pStyle w:val="Default"/>
        <w:jc w:val="both"/>
        <w:rPr>
          <w:color w:val="auto"/>
        </w:rPr>
      </w:pPr>
      <w:r>
        <w:tab/>
      </w:r>
      <w:r w:rsidRPr="006B378F">
        <w:t xml:space="preserve">W  naszym przedszkolu  podejmujemy działania profilaktyczne, które prowadzone systematycznie i poprzez różne formy aktywności dziecka, pozwalają na jego prawidłowy rozwój fizyczny, psychiczny i społeczny. Działania te znajdują swoje odzwierciedlenie w programie profilaktycznym o charakterze edukacji prozdrowotnej. </w:t>
      </w:r>
      <w:r w:rsidRPr="006B378F">
        <w:rPr>
          <w:color w:val="auto"/>
        </w:rPr>
        <w:t xml:space="preserve">Program działań profilaktycznych wymaga uwzględnienia indywidualnych                              i niepowtarzalnych warunków jego realizacji. Główne warunki działalności edukacyjnej obejmują osoby: dziecko, nauczyciela, rodziców, środowisko społeczne oraz wyposażenie placówki. </w:t>
      </w:r>
    </w:p>
    <w:p w:rsidR="00F31DA5" w:rsidRPr="006B378F" w:rsidRDefault="00F31DA5" w:rsidP="00F31DA5">
      <w:pPr>
        <w:pStyle w:val="Default"/>
        <w:jc w:val="both"/>
        <w:rPr>
          <w:color w:val="auto"/>
        </w:rPr>
      </w:pPr>
      <w:r>
        <w:rPr>
          <w:color w:val="auto"/>
        </w:rPr>
        <w:tab/>
      </w:r>
      <w:r w:rsidRPr="006B378F">
        <w:rPr>
          <w:color w:val="auto"/>
        </w:rPr>
        <w:t>Dziecko zdobywa wiedzę na temat dbania o swoje bezpieczeństwo, zdrowie, kulturę i higienę osobistą oraz kształtowania postaw związanych z odpowiedzialnym zachowaniem się w domu, w przedszkolu, na ulicy, placu zabaw. Rozwija również swoją sprawność ruchową podczas gier i zabaw ruchowych oraz doskonali poprzez ćwiczenia gimnastyczne. Istotnym warunkiem realizacji programu jest dobrze zorganizowana współpraca z rodzicami i systematyczne współdziałanie na rzecz dziecka. Współpraca ta wynika z konieczności niesienia pomocy rodzinie w spełnieniu jej funkcji wychowawczych oraz ujednolicenia kierunku wpływów przedszkola i domu.</w:t>
      </w:r>
    </w:p>
    <w:p w:rsidR="00F31DA5" w:rsidRPr="00FB2A3F" w:rsidRDefault="00F31DA5" w:rsidP="00F31DA5">
      <w:pPr>
        <w:pStyle w:val="Default"/>
        <w:rPr>
          <w:b/>
          <w:color w:val="auto"/>
        </w:rPr>
      </w:pPr>
      <w:r w:rsidRPr="00FB2A3F">
        <w:rPr>
          <w:b/>
          <w:color w:val="auto"/>
        </w:rPr>
        <w:t xml:space="preserve">Zakres tej współpracy obejmuje: </w:t>
      </w:r>
    </w:p>
    <w:p w:rsidR="00F31DA5" w:rsidRPr="006B378F" w:rsidRDefault="00F31DA5" w:rsidP="00F31DA5">
      <w:pPr>
        <w:pStyle w:val="Default"/>
        <w:spacing w:after="27"/>
        <w:rPr>
          <w:color w:val="auto"/>
        </w:rPr>
      </w:pPr>
      <w:r>
        <w:rPr>
          <w:color w:val="auto"/>
        </w:rPr>
        <w:t xml:space="preserve">♦ </w:t>
      </w:r>
      <w:r w:rsidRPr="006B378F">
        <w:rPr>
          <w:color w:val="auto"/>
        </w:rPr>
        <w:t>starania o zapewnienie warunkó</w:t>
      </w:r>
      <w:r w:rsidR="00B938EB">
        <w:rPr>
          <w:color w:val="auto"/>
        </w:rPr>
        <w:t>w prawidłowego rozwoju dziecka</w:t>
      </w:r>
    </w:p>
    <w:p w:rsidR="00F31DA5" w:rsidRPr="006B378F" w:rsidRDefault="00F31DA5" w:rsidP="00F31DA5">
      <w:pPr>
        <w:pStyle w:val="Default"/>
        <w:spacing w:after="27"/>
        <w:rPr>
          <w:color w:val="auto"/>
        </w:rPr>
      </w:pPr>
      <w:r>
        <w:rPr>
          <w:color w:val="auto"/>
        </w:rPr>
        <w:t xml:space="preserve">♦ </w:t>
      </w:r>
      <w:r w:rsidRPr="006B378F">
        <w:rPr>
          <w:color w:val="auto"/>
        </w:rPr>
        <w:t>inicjowanie po</w:t>
      </w:r>
      <w:r w:rsidR="00B938EB">
        <w:rPr>
          <w:color w:val="auto"/>
        </w:rPr>
        <w:t>czynań pedagogicznych rodziców</w:t>
      </w:r>
    </w:p>
    <w:p w:rsidR="00F31DA5" w:rsidRPr="006B378F" w:rsidRDefault="00F31DA5" w:rsidP="00F31DA5">
      <w:pPr>
        <w:pStyle w:val="Default"/>
        <w:spacing w:after="27"/>
        <w:rPr>
          <w:color w:val="auto"/>
        </w:rPr>
      </w:pPr>
      <w:r>
        <w:rPr>
          <w:color w:val="auto"/>
        </w:rPr>
        <w:t xml:space="preserve">♦ </w:t>
      </w:r>
      <w:r w:rsidRPr="006B378F">
        <w:rPr>
          <w:color w:val="auto"/>
        </w:rPr>
        <w:t>oddział</w:t>
      </w:r>
      <w:r w:rsidR="00B938EB">
        <w:rPr>
          <w:color w:val="auto"/>
        </w:rPr>
        <w:t>ywanie na postawy rodzicielskie</w:t>
      </w:r>
      <w:r w:rsidRPr="006B378F">
        <w:rPr>
          <w:color w:val="auto"/>
        </w:rPr>
        <w:t xml:space="preserve"> </w:t>
      </w:r>
    </w:p>
    <w:p w:rsidR="00F31DA5" w:rsidRPr="006B378F" w:rsidRDefault="00F31DA5" w:rsidP="00F31DA5">
      <w:pPr>
        <w:pStyle w:val="Default"/>
        <w:spacing w:after="27"/>
        <w:rPr>
          <w:color w:val="auto"/>
        </w:rPr>
      </w:pPr>
      <w:r>
        <w:rPr>
          <w:color w:val="auto"/>
        </w:rPr>
        <w:t xml:space="preserve">♦ </w:t>
      </w:r>
      <w:r w:rsidRPr="006B378F">
        <w:rPr>
          <w:color w:val="auto"/>
        </w:rPr>
        <w:t>podnoszenie kultury pedagogicznej i poszerzanie wiedzy rodziców o rozwoju i wyc</w:t>
      </w:r>
      <w:r w:rsidR="00B938EB">
        <w:rPr>
          <w:color w:val="auto"/>
        </w:rPr>
        <w:t>howaniu dziecka</w:t>
      </w:r>
      <w:r w:rsidRPr="006B378F">
        <w:rPr>
          <w:color w:val="auto"/>
        </w:rPr>
        <w:t xml:space="preserve"> </w:t>
      </w:r>
    </w:p>
    <w:p w:rsidR="00F31DA5" w:rsidRPr="006B378F" w:rsidRDefault="00F31DA5" w:rsidP="00F31DA5">
      <w:pPr>
        <w:pStyle w:val="Default"/>
        <w:rPr>
          <w:color w:val="auto"/>
        </w:rPr>
      </w:pPr>
      <w:r>
        <w:rPr>
          <w:color w:val="auto"/>
        </w:rPr>
        <w:t xml:space="preserve">♦ </w:t>
      </w:r>
      <w:r w:rsidRPr="006B378F">
        <w:rPr>
          <w:color w:val="auto"/>
        </w:rPr>
        <w:t>pomoc rodziców w ulepsz</w:t>
      </w:r>
      <w:r w:rsidR="00B938EB">
        <w:rPr>
          <w:color w:val="auto"/>
        </w:rPr>
        <w:t>aniu warunków pracy przedszkola</w:t>
      </w:r>
      <w:r w:rsidRPr="006B378F">
        <w:rPr>
          <w:color w:val="auto"/>
        </w:rPr>
        <w:t xml:space="preserve"> </w:t>
      </w:r>
    </w:p>
    <w:p w:rsidR="00F31DA5" w:rsidRPr="006B378F" w:rsidRDefault="00F31DA5" w:rsidP="00F31DA5">
      <w:pPr>
        <w:pStyle w:val="Default"/>
        <w:jc w:val="both"/>
      </w:pPr>
    </w:p>
    <w:p w:rsidR="00F31DA5" w:rsidRDefault="00F31DA5" w:rsidP="00F31DA5">
      <w:pPr>
        <w:jc w:val="center"/>
        <w:rPr>
          <w:b/>
          <w:bCs/>
          <w:sz w:val="28"/>
          <w:szCs w:val="28"/>
        </w:rPr>
      </w:pPr>
      <w:r w:rsidRPr="000806FD">
        <w:rPr>
          <w:b/>
          <w:bCs/>
          <w:sz w:val="28"/>
          <w:szCs w:val="28"/>
        </w:rPr>
        <w:t>PLAN PROGRAMU PROFILAKTYCZNEGO</w:t>
      </w:r>
    </w:p>
    <w:p w:rsidR="00F31DA5" w:rsidRDefault="00F31DA5" w:rsidP="00F31DA5">
      <w:pPr>
        <w:jc w:val="center"/>
        <w:rPr>
          <w:b/>
          <w:bCs/>
          <w:sz w:val="28"/>
          <w:szCs w:val="28"/>
        </w:rPr>
      </w:pPr>
    </w:p>
    <w:p w:rsidR="00F31DA5" w:rsidRPr="000806FD" w:rsidRDefault="00F31DA5" w:rsidP="00F31DA5">
      <w:pPr>
        <w:jc w:val="center"/>
        <w:rPr>
          <w:b/>
          <w:bCs/>
          <w:sz w:val="28"/>
          <w:szCs w:val="28"/>
        </w:rPr>
      </w:pPr>
    </w:p>
    <w:p w:rsidR="00F31DA5" w:rsidRPr="000806FD" w:rsidRDefault="00F31DA5" w:rsidP="00F31DA5">
      <w:pPr>
        <w:spacing w:after="120"/>
        <w:rPr>
          <w:b/>
          <w:bCs/>
        </w:rPr>
      </w:pPr>
      <w:r w:rsidRPr="000806FD">
        <w:rPr>
          <w:b/>
          <w:bCs/>
        </w:rPr>
        <w:t>I. WSTĘP</w:t>
      </w:r>
    </w:p>
    <w:p w:rsidR="00F31DA5" w:rsidRPr="000806FD" w:rsidRDefault="00F31DA5" w:rsidP="00F31DA5">
      <w:pPr>
        <w:spacing w:after="120"/>
        <w:rPr>
          <w:b/>
          <w:bCs/>
        </w:rPr>
      </w:pPr>
      <w:r w:rsidRPr="000806FD">
        <w:rPr>
          <w:b/>
          <w:bCs/>
        </w:rPr>
        <w:t>II. CELE PROGRAMU</w:t>
      </w:r>
    </w:p>
    <w:p w:rsidR="00F31DA5" w:rsidRPr="000806FD" w:rsidRDefault="00F31DA5" w:rsidP="00F31DA5">
      <w:pPr>
        <w:spacing w:after="120"/>
        <w:rPr>
          <w:b/>
          <w:bCs/>
        </w:rPr>
      </w:pPr>
      <w:r w:rsidRPr="000806FD">
        <w:rPr>
          <w:b/>
          <w:bCs/>
        </w:rPr>
        <w:t>III. ADRESACI PROGRAMU</w:t>
      </w:r>
    </w:p>
    <w:p w:rsidR="00F31DA5" w:rsidRPr="000806FD" w:rsidRDefault="00F31DA5" w:rsidP="00F31DA5">
      <w:pPr>
        <w:spacing w:after="120"/>
        <w:rPr>
          <w:b/>
          <w:bCs/>
        </w:rPr>
      </w:pPr>
      <w:r w:rsidRPr="000806FD">
        <w:rPr>
          <w:b/>
          <w:bCs/>
        </w:rPr>
        <w:t>IV. BLOKI TEMATYCZNE PROGRAMU</w:t>
      </w:r>
    </w:p>
    <w:p w:rsidR="00F31DA5" w:rsidRPr="000806FD" w:rsidRDefault="00F31DA5" w:rsidP="00F31DA5">
      <w:pPr>
        <w:spacing w:after="120"/>
        <w:rPr>
          <w:b/>
          <w:bCs/>
        </w:rPr>
      </w:pPr>
      <w:r w:rsidRPr="000806FD">
        <w:rPr>
          <w:b/>
          <w:bCs/>
        </w:rPr>
        <w:t>V. CHARAKTERYSTYKA BLOKÓW TEMATYCZNYCH</w:t>
      </w:r>
    </w:p>
    <w:p w:rsidR="00F31DA5" w:rsidRPr="000806FD" w:rsidRDefault="00F31DA5" w:rsidP="00F31DA5">
      <w:pPr>
        <w:spacing w:after="120"/>
        <w:rPr>
          <w:b/>
          <w:bCs/>
        </w:rPr>
      </w:pPr>
      <w:r w:rsidRPr="000806FD">
        <w:rPr>
          <w:b/>
          <w:bCs/>
        </w:rPr>
        <w:t>VI. METODY I FORMY REALIZACJI PROGRAMU</w:t>
      </w:r>
    </w:p>
    <w:p w:rsidR="006B2CC7" w:rsidRDefault="00F31DA5" w:rsidP="006B2CC7">
      <w:pPr>
        <w:spacing w:after="120"/>
        <w:rPr>
          <w:b/>
          <w:bCs/>
        </w:rPr>
      </w:pPr>
      <w:r w:rsidRPr="000806FD">
        <w:rPr>
          <w:b/>
          <w:bCs/>
        </w:rPr>
        <w:t xml:space="preserve">VII. </w:t>
      </w:r>
      <w:r>
        <w:rPr>
          <w:b/>
          <w:bCs/>
        </w:rPr>
        <w:t>NARZĘDZIA DO EWALUACJI PROGRAMU</w:t>
      </w:r>
    </w:p>
    <w:p w:rsidR="00F31DA5" w:rsidRPr="006B2CC7" w:rsidRDefault="005E792D" w:rsidP="006B2CC7">
      <w:pPr>
        <w:spacing w:after="120"/>
        <w:rPr>
          <w:b/>
          <w:bCs/>
        </w:rPr>
      </w:pPr>
      <w:r>
        <w:rPr>
          <w:b/>
        </w:rPr>
        <w:lastRenderedPageBreak/>
        <w:t xml:space="preserve">                                                                                                     </w:t>
      </w:r>
      <w:r w:rsidR="00F31DA5" w:rsidRPr="00836356">
        <w:rPr>
          <w:b/>
        </w:rPr>
        <w:t>I.</w:t>
      </w:r>
      <w:r w:rsidR="00F31DA5">
        <w:rPr>
          <w:b/>
        </w:rPr>
        <w:t xml:space="preserve"> </w:t>
      </w:r>
      <w:r w:rsidR="00F31DA5" w:rsidRPr="00836356">
        <w:rPr>
          <w:b/>
        </w:rPr>
        <w:t>WSTĘP</w:t>
      </w:r>
    </w:p>
    <w:p w:rsidR="00F31DA5" w:rsidRDefault="00F31DA5" w:rsidP="00F31DA5">
      <w:pPr>
        <w:shd w:val="clear" w:color="auto" w:fill="FFFFFF"/>
        <w:jc w:val="both"/>
      </w:pPr>
    </w:p>
    <w:p w:rsidR="00F31DA5" w:rsidRDefault="00F31DA5" w:rsidP="00F31DA5">
      <w:pPr>
        <w:shd w:val="clear" w:color="auto" w:fill="FFFFFF"/>
        <w:jc w:val="both"/>
      </w:pPr>
      <w:r w:rsidRPr="005822E9">
        <w:t>Wiek przedszkolny jest bardzo ważnym etapem w kształtowaniu prozdrowotnych wyborów oraz jego stosunku do środowiska, wobec którego będzie  w przyszłości podejmować decyzje. Budowanie świadomości prozdrowotnej, to nie tylko przekazywanie wiedzy, ale i odpowiedzialność za własne zdrowie. Dobry stan zdrowia warunkuje prawidłowe przystosowanie się do środowiska społecznego. Dobre samopoczucie, odporność organizmu umożliwia systematyczne uczęszczanie do przedszkola, a także ułatwia zabawę i naukę</w:t>
      </w:r>
      <w:r>
        <w:t>.</w:t>
      </w:r>
    </w:p>
    <w:p w:rsidR="00F31DA5" w:rsidRDefault="00F31DA5" w:rsidP="00F31DA5">
      <w:pPr>
        <w:shd w:val="clear" w:color="auto" w:fill="FFFFFF"/>
        <w:jc w:val="both"/>
      </w:pPr>
      <w:r>
        <w:tab/>
        <w:t xml:space="preserve"> Edukację</w:t>
      </w:r>
      <w:r w:rsidRPr="005822E9">
        <w:t xml:space="preserve"> zdrowotną dzieci w wieku przedszkolnym należy rozumieć jako zamierzony proces planowanych działań wychowawczo</w:t>
      </w:r>
      <w:r>
        <w:t xml:space="preserve">            </w:t>
      </w:r>
      <w:r w:rsidRPr="005822E9">
        <w:t>-</w:t>
      </w:r>
      <w:r>
        <w:t xml:space="preserve"> </w:t>
      </w:r>
      <w:r w:rsidRPr="005822E9">
        <w:t xml:space="preserve">dydaktycznych i opiekuńczych, uwzględniających rozwój psychofizyczny i społeczny dziecka. Podstawą edukacji zdrowotnej jest profilaktyka. Obejmuje ona ogół działań zapobiegających niepożądanym zjawiskom w rozwoju i zachowaniu ludzi. Z zagadnieniem profilaktyki wiąże się konieczność kształtowania czynnych postaw wobec bezpieczeństwa </w:t>
      </w:r>
      <w:r>
        <w:t xml:space="preserve">własnego i innych oraz przyswajania wiedzy na ten temat. Im dziecko młodsze, tym istotniejszy jest aspekt fizyczny bezpieczeństwa, a w nim przestrzeganie zasad bezpieczeństwa własnego i innych. Pozostawiając dziecku możliwie dużo swobody, powinno się jak najwcześniej uświadomić mu różne zagrożenia, które mogą wystąpić w jego najbliższym otoczeniu. To nie tylko wdrażanie go do przestrzegania nakazów i zakazów, ale przyzwyczajanie do pewnych </w:t>
      </w:r>
      <w:r>
        <w:rPr>
          <w:i/>
        </w:rPr>
        <w:t>ograniczeń swobody</w:t>
      </w:r>
      <w:r>
        <w:t xml:space="preserve">. Ważne jest też poznawanie przez dziecko sposobów radzenia sobie w sytuacjach trudnych, niebezpiecznych, ale nade wszystko zapobieganie ich powstawaniu. </w:t>
      </w:r>
    </w:p>
    <w:p w:rsidR="00F31DA5" w:rsidRPr="00AC5093" w:rsidRDefault="00F31DA5" w:rsidP="00F31DA5">
      <w:pPr>
        <w:shd w:val="clear" w:color="auto" w:fill="FFFFFF"/>
        <w:jc w:val="both"/>
      </w:pPr>
      <w:r>
        <w:tab/>
      </w:r>
      <w:r w:rsidRPr="00EF6E3D">
        <w:t>Celem programu jest kształtowanie pozytywnych postaw  i bezpiecznych zachowań dzieci w sytuacjach zagrażających ich życiu</w:t>
      </w:r>
      <w:r>
        <w:t xml:space="preserve">                </w:t>
      </w:r>
      <w:r w:rsidRPr="00EF6E3D">
        <w:t xml:space="preserve"> i zdrowiu. Realizacja programu ma także wyposażyć dzieci w niezbędne sprawności, umiejętności i wiad</w:t>
      </w:r>
      <w:r>
        <w:t xml:space="preserve">omości dotyczące dbania  </w:t>
      </w:r>
      <w:r w:rsidRPr="00EF6E3D">
        <w:t xml:space="preserve">o własne zdrowie </w:t>
      </w:r>
      <w:r>
        <w:t xml:space="preserve"> </w:t>
      </w:r>
      <w:r w:rsidRPr="00EF6E3D">
        <w:t>i bezpieczeństwo.</w:t>
      </w:r>
    </w:p>
    <w:p w:rsidR="00F31DA5" w:rsidRDefault="00F31DA5" w:rsidP="00F31DA5">
      <w:pPr>
        <w:jc w:val="center"/>
        <w:rPr>
          <w:b/>
        </w:rPr>
      </w:pPr>
    </w:p>
    <w:p w:rsidR="00F31DA5" w:rsidRDefault="00F31DA5" w:rsidP="00F31DA5">
      <w:pPr>
        <w:jc w:val="center"/>
        <w:rPr>
          <w:b/>
        </w:rPr>
      </w:pPr>
      <w:r w:rsidRPr="00EF6E3D">
        <w:rPr>
          <w:b/>
        </w:rPr>
        <w:t>II</w:t>
      </w:r>
      <w:r>
        <w:rPr>
          <w:b/>
        </w:rPr>
        <w:t xml:space="preserve">. </w:t>
      </w:r>
      <w:r w:rsidRPr="00EF6E3D">
        <w:rPr>
          <w:b/>
        </w:rPr>
        <w:t>CELE PROGRAMU</w:t>
      </w:r>
    </w:p>
    <w:p w:rsidR="00F31DA5" w:rsidRDefault="00F31DA5" w:rsidP="00F31DA5">
      <w:pPr>
        <w:jc w:val="center"/>
        <w:rPr>
          <w:b/>
        </w:rPr>
      </w:pPr>
    </w:p>
    <w:p w:rsidR="00F31DA5" w:rsidRPr="00CF74B0" w:rsidRDefault="00F31DA5" w:rsidP="00F31DA5">
      <w:pPr>
        <w:jc w:val="center"/>
        <w:rPr>
          <w:b/>
        </w:rPr>
      </w:pPr>
    </w:p>
    <w:p w:rsidR="00F31DA5" w:rsidRPr="00121D77" w:rsidRDefault="00F31DA5" w:rsidP="00F31DA5">
      <w:pPr>
        <w:jc w:val="both"/>
        <w:rPr>
          <w:b/>
          <w:bCs/>
          <w:sz w:val="28"/>
          <w:szCs w:val="28"/>
          <w:u w:val="single"/>
        </w:rPr>
      </w:pPr>
      <w:r w:rsidRPr="00121D77">
        <w:rPr>
          <w:sz w:val="28"/>
          <w:szCs w:val="28"/>
        </w:rPr>
        <w:t> </w:t>
      </w:r>
      <w:r w:rsidRPr="00121D77">
        <w:rPr>
          <w:b/>
          <w:bCs/>
          <w:sz w:val="28"/>
          <w:szCs w:val="28"/>
          <w:u w:val="single"/>
        </w:rPr>
        <w:t>Cele ogólne  programu:</w:t>
      </w:r>
    </w:p>
    <w:p w:rsidR="00F31DA5" w:rsidRPr="00121D77" w:rsidRDefault="00F31DA5" w:rsidP="00F31DA5">
      <w:pPr>
        <w:jc w:val="both"/>
        <w:rPr>
          <w:b/>
          <w:bCs/>
          <w:sz w:val="28"/>
          <w:szCs w:val="28"/>
          <w:u w:val="single"/>
        </w:rPr>
      </w:pPr>
    </w:p>
    <w:p w:rsidR="00F31DA5" w:rsidRDefault="00F31DA5" w:rsidP="00F31DA5">
      <w:pPr>
        <w:shd w:val="clear" w:color="auto" w:fill="FFFFFF"/>
      </w:pPr>
      <w:r w:rsidRPr="00D17BED">
        <w:t>Tworzenie warunków sprzyjających:</w:t>
      </w:r>
    </w:p>
    <w:p w:rsidR="00F31DA5" w:rsidRDefault="00F31DA5" w:rsidP="00F31DA5">
      <w:pPr>
        <w:shd w:val="clear" w:color="auto" w:fill="FFFFFF"/>
      </w:pPr>
      <w:r>
        <w:t xml:space="preserve">♦ </w:t>
      </w:r>
      <w:r w:rsidRPr="00D17BED">
        <w:t>Nabywaniu wiedzy o obowiązujących zasadach bezpiecznego zachowania się w przedszkolu i w domu oraz świadomego ich przestrzegania.</w:t>
      </w:r>
    </w:p>
    <w:p w:rsidR="00F31DA5" w:rsidRDefault="00F31DA5" w:rsidP="00F31DA5">
      <w:pPr>
        <w:shd w:val="clear" w:color="auto" w:fill="FFFFFF"/>
      </w:pPr>
      <w:r>
        <w:t xml:space="preserve">♦ </w:t>
      </w:r>
      <w:r w:rsidRPr="00D17BED">
        <w:t>Nabywaniu wiedzy i świadomemu przestrzeganiu zasad bezpiecznego poruszania się na drodze.</w:t>
      </w:r>
    </w:p>
    <w:p w:rsidR="00F31DA5" w:rsidRDefault="00F31DA5" w:rsidP="00F31DA5">
      <w:pPr>
        <w:shd w:val="clear" w:color="auto" w:fill="FFFFFF"/>
      </w:pPr>
      <w:r>
        <w:t xml:space="preserve">♦ </w:t>
      </w:r>
      <w:r w:rsidRPr="00D17BED">
        <w:t>Kształtowaniu nawyków higienicznych warunkujących zdrowie.</w:t>
      </w:r>
    </w:p>
    <w:p w:rsidR="00F31DA5" w:rsidRDefault="00F31DA5" w:rsidP="00F31DA5">
      <w:pPr>
        <w:shd w:val="clear" w:color="auto" w:fill="FFFFFF"/>
      </w:pPr>
      <w:r>
        <w:t xml:space="preserve">♦ </w:t>
      </w:r>
      <w:r w:rsidRPr="00D17BED">
        <w:t>Rozwijaniu nawyków zdrowego odżywiania się.</w:t>
      </w:r>
    </w:p>
    <w:p w:rsidR="00F31DA5" w:rsidRDefault="00F31DA5" w:rsidP="00F31DA5">
      <w:pPr>
        <w:shd w:val="clear" w:color="auto" w:fill="FFFFFF"/>
      </w:pPr>
      <w:r>
        <w:t xml:space="preserve">♦ </w:t>
      </w:r>
      <w:r w:rsidRPr="00D17BED">
        <w:t>Spontanicznej i zorganizowanej aktywności ruchowej dziecka.</w:t>
      </w:r>
    </w:p>
    <w:p w:rsidR="00F31DA5" w:rsidRPr="00CF74B0" w:rsidRDefault="00F31DA5" w:rsidP="00F31DA5">
      <w:pPr>
        <w:shd w:val="clear" w:color="auto" w:fill="FFFFFF"/>
      </w:pPr>
      <w:r>
        <w:t xml:space="preserve">♦ Kształtowaniu </w:t>
      </w:r>
      <w:r w:rsidRPr="00EF6E3D">
        <w:t xml:space="preserve"> u dzieci umiejętności właściwego reagowania w sytuacjach zagrożenia.</w:t>
      </w:r>
    </w:p>
    <w:p w:rsidR="00F31DA5" w:rsidRPr="00761048" w:rsidRDefault="00F31DA5" w:rsidP="00F31DA5">
      <w:pPr>
        <w:shd w:val="clear" w:color="auto" w:fill="FFFFFF"/>
        <w:jc w:val="both"/>
      </w:pPr>
    </w:p>
    <w:p w:rsidR="00F31DA5" w:rsidRPr="00121D77" w:rsidRDefault="00F31DA5" w:rsidP="00F31DA5">
      <w:pPr>
        <w:jc w:val="both"/>
        <w:rPr>
          <w:b/>
          <w:bCs/>
          <w:sz w:val="28"/>
          <w:szCs w:val="28"/>
          <w:u w:val="single"/>
        </w:rPr>
      </w:pPr>
      <w:r w:rsidRPr="00121D77">
        <w:rPr>
          <w:b/>
          <w:bCs/>
          <w:sz w:val="28"/>
          <w:szCs w:val="28"/>
          <w:u w:val="single"/>
        </w:rPr>
        <w:lastRenderedPageBreak/>
        <w:t>Cele szczegółowe programu:</w:t>
      </w:r>
    </w:p>
    <w:p w:rsidR="00F31DA5" w:rsidRPr="00087734" w:rsidRDefault="00F31DA5" w:rsidP="00F31DA5">
      <w:pPr>
        <w:jc w:val="both"/>
        <w:rPr>
          <w:b/>
          <w:bCs/>
          <w:i/>
          <w:sz w:val="28"/>
          <w:szCs w:val="28"/>
          <w:u w:val="single"/>
        </w:rPr>
      </w:pPr>
    </w:p>
    <w:p w:rsidR="00F31DA5" w:rsidRPr="00087734" w:rsidRDefault="00F31DA5" w:rsidP="00F31DA5">
      <w:pPr>
        <w:pStyle w:val="Default"/>
        <w:spacing w:after="120"/>
      </w:pPr>
      <w:r>
        <w:t xml:space="preserve">♦ </w:t>
      </w:r>
      <w:r w:rsidRPr="00087734">
        <w:t>Rozbudzanie zainteresowania własnym zdrowiem i rozwojem</w:t>
      </w:r>
    </w:p>
    <w:p w:rsidR="00F31DA5" w:rsidRPr="00087734" w:rsidRDefault="00F31DA5" w:rsidP="00F31DA5">
      <w:pPr>
        <w:pStyle w:val="Default"/>
        <w:spacing w:after="120"/>
      </w:pPr>
      <w:r>
        <w:t xml:space="preserve">♦ </w:t>
      </w:r>
      <w:r w:rsidRPr="00087734">
        <w:t>Rozwijanie umiejętności rozpoznawania sytuacji zagrażających zdrowiu i bezpieczeń</w:t>
      </w:r>
      <w:r w:rsidR="00B938EB">
        <w:t>stwu</w:t>
      </w:r>
    </w:p>
    <w:p w:rsidR="00F31DA5" w:rsidRDefault="00F31DA5" w:rsidP="00F31DA5">
      <w:pPr>
        <w:spacing w:line="360" w:lineRule="auto"/>
        <w:jc w:val="both"/>
      </w:pPr>
      <w:r>
        <w:t xml:space="preserve">♦ </w:t>
      </w:r>
      <w:r w:rsidRPr="00087734">
        <w:t>Wykształcenie umiejętno</w:t>
      </w:r>
      <w:r>
        <w:t>ści skutecznego radzenia sobie  w sytuacjach kryzy</w:t>
      </w:r>
      <w:r w:rsidR="00B938EB">
        <w:t>sowych, trudnych, konfliktowych</w:t>
      </w:r>
      <w:r>
        <w:t xml:space="preserve"> </w:t>
      </w:r>
    </w:p>
    <w:p w:rsidR="00F31DA5" w:rsidRPr="00EE6C40" w:rsidRDefault="00F31DA5" w:rsidP="00F31DA5">
      <w:pPr>
        <w:spacing w:line="360" w:lineRule="auto"/>
        <w:jc w:val="both"/>
      </w:pPr>
      <w:r>
        <w:t xml:space="preserve">♦ </w:t>
      </w:r>
      <w:r w:rsidRPr="00087734">
        <w:t>Zdawanie sobie sprawy z niebezpieczeństwa wynikającego z niewłaściwego postępowania / przy</w:t>
      </w:r>
      <w:r w:rsidR="00B938EB">
        <w:t>padkowych spotkań z nieznajomym</w:t>
      </w:r>
    </w:p>
    <w:p w:rsidR="00F31DA5" w:rsidRDefault="00F31DA5" w:rsidP="00F31DA5">
      <w:pPr>
        <w:spacing w:line="360" w:lineRule="auto"/>
        <w:jc w:val="both"/>
      </w:pPr>
      <w:r>
        <w:t>♦ Rozumienie powszechnych zakazów / nakazów w c</w:t>
      </w:r>
      <w:r w:rsidR="00B938EB">
        <w:t>elu uniknięcia wypadku i innych</w:t>
      </w:r>
    </w:p>
    <w:p w:rsidR="00F31DA5" w:rsidRDefault="00F31DA5" w:rsidP="00F31DA5">
      <w:pPr>
        <w:spacing w:line="360" w:lineRule="auto"/>
        <w:jc w:val="both"/>
      </w:pPr>
      <w:r>
        <w:t xml:space="preserve">♦ Utrwalenie ogólnych zasad,  np. prawidłowego poruszania się po drodze oraz zasad wewnątrz przedszkolnych,  np. właściwego korzystania </w:t>
      </w:r>
    </w:p>
    <w:p w:rsidR="00F31DA5" w:rsidRDefault="00B938EB" w:rsidP="00F31DA5">
      <w:pPr>
        <w:spacing w:line="360" w:lineRule="auto"/>
        <w:jc w:val="both"/>
      </w:pPr>
      <w:r>
        <w:t>z placu zabaw</w:t>
      </w:r>
    </w:p>
    <w:p w:rsidR="00F31DA5" w:rsidRDefault="00F31DA5" w:rsidP="00F31DA5">
      <w:pPr>
        <w:pStyle w:val="Default"/>
        <w:spacing w:after="120"/>
        <w:rPr>
          <w:color w:val="auto"/>
        </w:rPr>
      </w:pPr>
      <w:r w:rsidRPr="00EE6C40">
        <w:rPr>
          <w:color w:val="auto"/>
        </w:rPr>
        <w:t>♦ Stymulowanie rozwoju różnych narządów i układów</w:t>
      </w:r>
      <w:r>
        <w:rPr>
          <w:color w:val="auto"/>
        </w:rPr>
        <w:t xml:space="preserve"> </w:t>
      </w:r>
    </w:p>
    <w:p w:rsidR="00F31DA5" w:rsidRDefault="00F31DA5" w:rsidP="00F31DA5">
      <w:pPr>
        <w:spacing w:line="360" w:lineRule="auto"/>
        <w:jc w:val="both"/>
      </w:pPr>
      <w:r>
        <w:t>♦ Uczenie dzieci  odpowiedzialności nie tylko za sieb</w:t>
      </w:r>
      <w:r w:rsidR="00B938EB">
        <w:t>ie, ale innych (aspekt moralny)</w:t>
      </w:r>
    </w:p>
    <w:p w:rsidR="00F31DA5" w:rsidRDefault="00F31DA5" w:rsidP="00F31DA5">
      <w:pPr>
        <w:spacing w:line="360" w:lineRule="auto"/>
        <w:jc w:val="both"/>
      </w:pPr>
      <w:r>
        <w:t>♦ Przekazywanie informacji na temat zdroweg</w:t>
      </w:r>
      <w:r w:rsidR="00B938EB">
        <w:t>o i prawidłowego odżywiania się</w:t>
      </w:r>
    </w:p>
    <w:p w:rsidR="00F31DA5" w:rsidRDefault="00F31DA5" w:rsidP="00F31DA5">
      <w:pPr>
        <w:spacing w:line="360" w:lineRule="auto"/>
        <w:jc w:val="both"/>
      </w:pPr>
      <w:r>
        <w:t>♦ Tworzenie warunków służących sprawnośc</w:t>
      </w:r>
      <w:r w:rsidR="00B938EB">
        <w:t>i i aktywności fizycznej dzieci</w:t>
      </w:r>
    </w:p>
    <w:p w:rsidR="00F31DA5" w:rsidRDefault="00F31DA5" w:rsidP="00F31DA5">
      <w:pPr>
        <w:spacing w:line="360" w:lineRule="auto"/>
        <w:jc w:val="both"/>
      </w:pPr>
      <w:r>
        <w:t xml:space="preserve">♦ Podkreślenie szkodliwego wpływu na </w:t>
      </w:r>
      <w:r w:rsidR="00B938EB">
        <w:t>organizm różnego rodzaju używek</w:t>
      </w:r>
    </w:p>
    <w:p w:rsidR="00F31DA5" w:rsidRDefault="00F31DA5" w:rsidP="00F31DA5">
      <w:pPr>
        <w:spacing w:line="360" w:lineRule="auto"/>
        <w:jc w:val="both"/>
      </w:pPr>
      <w:r>
        <w:t>♦ Zapobieganie ora</w:t>
      </w:r>
      <w:r w:rsidR="00B938EB">
        <w:t>z potępianie agresji i przemocy</w:t>
      </w:r>
    </w:p>
    <w:p w:rsidR="00F31DA5" w:rsidRDefault="00F31DA5" w:rsidP="00F31DA5">
      <w:pPr>
        <w:spacing w:line="360" w:lineRule="auto"/>
        <w:jc w:val="both"/>
      </w:pPr>
      <w:r>
        <w:t>♦ Nabywanie umiejętności przeciwstawiania się złu fizycznemu i psychicznem</w:t>
      </w:r>
      <w:r w:rsidR="00B938EB">
        <w:t>u (promocja postaw asertywnych)</w:t>
      </w:r>
    </w:p>
    <w:p w:rsidR="00F31DA5" w:rsidRDefault="00F31DA5" w:rsidP="00F31DA5">
      <w:pPr>
        <w:spacing w:line="360" w:lineRule="auto"/>
        <w:jc w:val="both"/>
      </w:pPr>
      <w:r>
        <w:t>♦ Rozwijanie pods</w:t>
      </w:r>
      <w:r w:rsidR="00B938EB">
        <w:t>tawowych umiejętności życiowych</w:t>
      </w:r>
    </w:p>
    <w:p w:rsidR="00F31DA5" w:rsidRPr="00CF74B0" w:rsidRDefault="00F31DA5" w:rsidP="00F31DA5">
      <w:pPr>
        <w:spacing w:line="360" w:lineRule="auto"/>
        <w:jc w:val="both"/>
      </w:pPr>
      <w:r>
        <w:t>♦ Uświadomienie dziecka o zagrożeniach związanych z</w:t>
      </w:r>
      <w:r w:rsidR="00B938EB">
        <w:t xml:space="preserve"> dostępem do sieci internetowej</w:t>
      </w:r>
    </w:p>
    <w:p w:rsidR="00F31DA5" w:rsidRDefault="00F31DA5" w:rsidP="00F31DA5">
      <w:pPr>
        <w:pStyle w:val="Default"/>
        <w:spacing w:after="120"/>
        <w:rPr>
          <w:color w:val="auto"/>
          <w:sz w:val="23"/>
          <w:szCs w:val="23"/>
        </w:rPr>
      </w:pPr>
      <w:r>
        <w:rPr>
          <w:color w:val="auto"/>
        </w:rPr>
        <w:t xml:space="preserve">♦ </w:t>
      </w:r>
      <w:r>
        <w:rPr>
          <w:color w:val="auto"/>
          <w:sz w:val="23"/>
          <w:szCs w:val="23"/>
        </w:rPr>
        <w:t>Uczenie dzieci odpowiedzialności za własne zdrowie i samopoczucie -  dzielenie się tą odpowiedzialnością z rodzicami</w:t>
      </w:r>
    </w:p>
    <w:p w:rsidR="00F31DA5" w:rsidRDefault="00F31DA5" w:rsidP="00F31DA5">
      <w:pPr>
        <w:pStyle w:val="Default"/>
        <w:spacing w:after="12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♦</w:t>
      </w:r>
      <w:r w:rsidR="00B938EB">
        <w:rPr>
          <w:color w:val="auto"/>
          <w:sz w:val="23"/>
          <w:szCs w:val="23"/>
        </w:rPr>
        <w:t xml:space="preserve"> Kształtowanie zdrowych nawyków</w:t>
      </w:r>
      <w:r>
        <w:rPr>
          <w:color w:val="auto"/>
          <w:sz w:val="23"/>
          <w:szCs w:val="23"/>
        </w:rPr>
        <w:t xml:space="preserve"> </w:t>
      </w:r>
    </w:p>
    <w:p w:rsidR="00F31DA5" w:rsidRPr="00453F78" w:rsidRDefault="00F31DA5" w:rsidP="00F31DA5">
      <w:pPr>
        <w:pStyle w:val="Default"/>
        <w:spacing w:after="120"/>
        <w:rPr>
          <w:color w:val="auto"/>
        </w:rPr>
      </w:pPr>
      <w:r w:rsidRPr="00453F78">
        <w:rPr>
          <w:color w:val="auto"/>
        </w:rPr>
        <w:t>♦</w:t>
      </w:r>
      <w:r>
        <w:rPr>
          <w:color w:val="auto"/>
        </w:rPr>
        <w:t xml:space="preserve"> N</w:t>
      </w:r>
      <w:r w:rsidRPr="00453F78">
        <w:rPr>
          <w:color w:val="auto"/>
        </w:rPr>
        <w:t xml:space="preserve">abycie umiejętności funkcjonowania w grupie przedszkolnej, integracja </w:t>
      </w:r>
      <w:r w:rsidR="00B938EB">
        <w:rPr>
          <w:color w:val="auto"/>
        </w:rPr>
        <w:t>z grupą</w:t>
      </w:r>
      <w:r w:rsidRPr="00453F78">
        <w:rPr>
          <w:color w:val="auto"/>
        </w:rPr>
        <w:t xml:space="preserve"> </w:t>
      </w:r>
    </w:p>
    <w:p w:rsidR="00F31DA5" w:rsidRPr="00453F78" w:rsidRDefault="00F31DA5" w:rsidP="00F31DA5">
      <w:pPr>
        <w:pStyle w:val="Default"/>
        <w:spacing w:after="120"/>
        <w:rPr>
          <w:color w:val="auto"/>
        </w:rPr>
      </w:pPr>
      <w:r>
        <w:rPr>
          <w:color w:val="auto"/>
        </w:rPr>
        <w:t>♦ R</w:t>
      </w:r>
      <w:r w:rsidRPr="00453F78">
        <w:rPr>
          <w:color w:val="auto"/>
        </w:rPr>
        <w:t>ozw</w:t>
      </w:r>
      <w:r>
        <w:rPr>
          <w:color w:val="auto"/>
        </w:rPr>
        <w:t>ijanie umiejętności społeczny</w:t>
      </w:r>
      <w:r w:rsidR="00B938EB">
        <w:rPr>
          <w:color w:val="auto"/>
        </w:rPr>
        <w:t>ch</w:t>
      </w:r>
      <w:r w:rsidRPr="00453F78">
        <w:rPr>
          <w:color w:val="auto"/>
        </w:rPr>
        <w:t xml:space="preserve"> </w:t>
      </w:r>
    </w:p>
    <w:p w:rsidR="00F31DA5" w:rsidRPr="00453F78" w:rsidRDefault="00F31DA5" w:rsidP="00F31DA5">
      <w:pPr>
        <w:pStyle w:val="Default"/>
        <w:spacing w:after="120"/>
        <w:rPr>
          <w:color w:val="auto"/>
        </w:rPr>
      </w:pPr>
      <w:r>
        <w:rPr>
          <w:color w:val="auto"/>
        </w:rPr>
        <w:t>♦ B</w:t>
      </w:r>
      <w:r w:rsidRPr="00453F78">
        <w:rPr>
          <w:color w:val="auto"/>
        </w:rPr>
        <w:t>udowanie wzajemnego zaufania, wzmacni</w:t>
      </w:r>
      <w:r w:rsidR="00B938EB">
        <w:rPr>
          <w:color w:val="auto"/>
        </w:rPr>
        <w:t>anie poczucia własnej wartości</w:t>
      </w:r>
    </w:p>
    <w:p w:rsidR="00F31DA5" w:rsidRPr="00453F78" w:rsidRDefault="00F31DA5" w:rsidP="00F31DA5">
      <w:pPr>
        <w:pStyle w:val="Default"/>
        <w:spacing w:after="120"/>
        <w:rPr>
          <w:color w:val="auto"/>
        </w:rPr>
      </w:pPr>
      <w:r>
        <w:rPr>
          <w:color w:val="auto"/>
        </w:rPr>
        <w:lastRenderedPageBreak/>
        <w:t>♦ Z</w:t>
      </w:r>
      <w:r w:rsidRPr="00453F78">
        <w:rPr>
          <w:color w:val="auto"/>
        </w:rPr>
        <w:t>apewnienie dzieciom podstawowych potrzeb jak: miłość, bezpie</w:t>
      </w:r>
      <w:r w:rsidR="00B938EB">
        <w:rPr>
          <w:color w:val="auto"/>
        </w:rPr>
        <w:t>czeństwo, przynależność, radość</w:t>
      </w:r>
      <w:r w:rsidRPr="00453F78">
        <w:rPr>
          <w:color w:val="auto"/>
        </w:rPr>
        <w:t xml:space="preserve"> </w:t>
      </w:r>
    </w:p>
    <w:p w:rsidR="00F31DA5" w:rsidRPr="00453F78" w:rsidRDefault="00F31DA5" w:rsidP="00F31DA5">
      <w:pPr>
        <w:pStyle w:val="Default"/>
        <w:spacing w:after="120"/>
        <w:rPr>
          <w:color w:val="auto"/>
        </w:rPr>
      </w:pPr>
      <w:r>
        <w:rPr>
          <w:color w:val="auto"/>
        </w:rPr>
        <w:t>♦ W</w:t>
      </w:r>
      <w:r w:rsidRPr="00453F78">
        <w:rPr>
          <w:color w:val="auto"/>
        </w:rPr>
        <w:t>spieranie środowiska rodzinnego poprzez organizowanie działań</w:t>
      </w:r>
      <w:r>
        <w:rPr>
          <w:color w:val="auto"/>
        </w:rPr>
        <w:t xml:space="preserve"> informacyjnych i </w:t>
      </w:r>
      <w:r w:rsidR="00B938EB">
        <w:rPr>
          <w:color w:val="auto"/>
        </w:rPr>
        <w:t>edukacyjnych</w:t>
      </w:r>
      <w:r w:rsidRPr="00453F78">
        <w:rPr>
          <w:color w:val="auto"/>
        </w:rPr>
        <w:t xml:space="preserve"> </w:t>
      </w:r>
    </w:p>
    <w:p w:rsidR="00F31DA5" w:rsidRDefault="00F31DA5" w:rsidP="00F31DA5">
      <w:pPr>
        <w:pStyle w:val="Default"/>
        <w:spacing w:after="120"/>
        <w:rPr>
          <w:color w:val="auto"/>
        </w:rPr>
      </w:pPr>
      <w:r>
        <w:rPr>
          <w:color w:val="auto"/>
        </w:rPr>
        <w:t>♦ U</w:t>
      </w:r>
      <w:r w:rsidRPr="00453F78">
        <w:rPr>
          <w:color w:val="auto"/>
        </w:rPr>
        <w:t>możliwienie adaptacji dzieciom rozpoczynającym edukacj</w:t>
      </w:r>
      <w:r>
        <w:rPr>
          <w:color w:val="auto"/>
        </w:rPr>
        <w:t>ę w nowym środowisku przedszkol</w:t>
      </w:r>
      <w:r w:rsidR="00B938EB">
        <w:rPr>
          <w:color w:val="auto"/>
        </w:rPr>
        <w:t>nym</w:t>
      </w:r>
      <w:r w:rsidRPr="00453F78">
        <w:rPr>
          <w:color w:val="auto"/>
        </w:rPr>
        <w:t xml:space="preserve"> </w:t>
      </w:r>
    </w:p>
    <w:p w:rsidR="00F31DA5" w:rsidRPr="00121D77" w:rsidRDefault="00F31DA5" w:rsidP="00F31DA5">
      <w:pPr>
        <w:pStyle w:val="Default"/>
        <w:spacing w:after="120"/>
        <w:rPr>
          <w:color w:val="auto"/>
        </w:rPr>
      </w:pPr>
      <w:r>
        <w:rPr>
          <w:color w:val="auto"/>
        </w:rPr>
        <w:t xml:space="preserve">♦ </w:t>
      </w:r>
      <w:r>
        <w:rPr>
          <w:sz w:val="23"/>
          <w:szCs w:val="23"/>
        </w:rPr>
        <w:t>Dostrzeganie potrzeb osób niepełnosprawnych i chorych</w:t>
      </w:r>
    </w:p>
    <w:p w:rsidR="00F31DA5" w:rsidRDefault="00F31DA5" w:rsidP="00F31DA5">
      <w:pPr>
        <w:jc w:val="center"/>
      </w:pPr>
    </w:p>
    <w:p w:rsidR="00F31DA5" w:rsidRDefault="00F31DA5" w:rsidP="00F31DA5">
      <w:pPr>
        <w:jc w:val="center"/>
        <w:rPr>
          <w:b/>
        </w:rPr>
      </w:pPr>
      <w:r w:rsidRPr="003477A6">
        <w:rPr>
          <w:b/>
        </w:rPr>
        <w:t>III</w:t>
      </w:r>
      <w:r>
        <w:rPr>
          <w:b/>
        </w:rPr>
        <w:t xml:space="preserve">. </w:t>
      </w:r>
      <w:r w:rsidRPr="003477A6">
        <w:rPr>
          <w:b/>
        </w:rPr>
        <w:t>ADRESACI PROGRAMU</w:t>
      </w:r>
    </w:p>
    <w:p w:rsidR="00F31DA5" w:rsidRDefault="00F31DA5" w:rsidP="00F31DA5">
      <w:pPr>
        <w:jc w:val="center"/>
        <w:rPr>
          <w:b/>
        </w:rPr>
      </w:pPr>
    </w:p>
    <w:p w:rsidR="00F31DA5" w:rsidRDefault="00F31DA5" w:rsidP="00F31DA5">
      <w:pPr>
        <w:spacing w:after="120"/>
        <w:rPr>
          <w:b/>
        </w:rPr>
      </w:pPr>
      <w:r>
        <w:rPr>
          <w:b/>
        </w:rPr>
        <w:t xml:space="preserve">♦ </w:t>
      </w:r>
      <w:r w:rsidR="006B2CC7">
        <w:t xml:space="preserve">dzieci </w:t>
      </w:r>
      <w:r w:rsidRPr="003477A6">
        <w:t xml:space="preserve"> uczęszczające do przedszkola objętego programem</w:t>
      </w:r>
      <w:r>
        <w:rPr>
          <w:b/>
        </w:rPr>
        <w:t xml:space="preserve"> </w:t>
      </w:r>
    </w:p>
    <w:p w:rsidR="00F31DA5" w:rsidRDefault="00F31DA5" w:rsidP="00F31DA5">
      <w:pPr>
        <w:spacing w:after="120"/>
        <w:rPr>
          <w:b/>
        </w:rPr>
      </w:pPr>
      <w:r>
        <w:rPr>
          <w:b/>
        </w:rPr>
        <w:t xml:space="preserve">♦ </w:t>
      </w:r>
      <w:r w:rsidRPr="003477A6">
        <w:t>nauczyciele zatrudnieni w placówce</w:t>
      </w:r>
    </w:p>
    <w:p w:rsidR="00F31DA5" w:rsidRDefault="00F31DA5" w:rsidP="00F31DA5">
      <w:pPr>
        <w:spacing w:after="120"/>
        <w:rPr>
          <w:b/>
        </w:rPr>
      </w:pPr>
      <w:r>
        <w:rPr>
          <w:b/>
        </w:rPr>
        <w:t xml:space="preserve">♦ </w:t>
      </w:r>
      <w:r w:rsidRPr="003477A6">
        <w:t>rodzice dzieci uczęszczających do przedszkola objętego programem</w:t>
      </w:r>
    </w:p>
    <w:p w:rsidR="00F31DA5" w:rsidRPr="00075E0F" w:rsidRDefault="00F31DA5" w:rsidP="00F31DA5">
      <w:pPr>
        <w:spacing w:after="120"/>
        <w:rPr>
          <w:b/>
        </w:rPr>
      </w:pPr>
      <w:r>
        <w:rPr>
          <w:b/>
        </w:rPr>
        <w:t xml:space="preserve">♦ </w:t>
      </w:r>
      <w:r w:rsidRPr="003477A6">
        <w:t>inne osoby związane z placówką</w:t>
      </w:r>
    </w:p>
    <w:p w:rsidR="00F31DA5" w:rsidRPr="003477A6" w:rsidRDefault="00F31DA5" w:rsidP="00F31DA5">
      <w:pPr>
        <w:spacing w:after="120"/>
        <w:jc w:val="both"/>
      </w:pPr>
    </w:p>
    <w:p w:rsidR="00F31DA5" w:rsidRPr="003477A6" w:rsidRDefault="00F31DA5" w:rsidP="00F31DA5">
      <w:pPr>
        <w:jc w:val="center"/>
        <w:rPr>
          <w:b/>
        </w:rPr>
      </w:pPr>
      <w:r w:rsidRPr="003477A6">
        <w:tab/>
      </w:r>
      <w:r w:rsidRPr="003477A6">
        <w:rPr>
          <w:b/>
        </w:rPr>
        <w:t>IV</w:t>
      </w:r>
      <w:r>
        <w:rPr>
          <w:b/>
        </w:rPr>
        <w:t xml:space="preserve">. </w:t>
      </w:r>
      <w:r w:rsidRPr="003477A6">
        <w:rPr>
          <w:b/>
        </w:rPr>
        <w:t>BLOKI TEMATYCZNE PROGRAMU</w:t>
      </w:r>
    </w:p>
    <w:p w:rsidR="00F31DA5" w:rsidRPr="003477A6" w:rsidRDefault="00F31DA5" w:rsidP="00F31DA5">
      <w:pPr>
        <w:ind w:firstLine="708"/>
        <w:jc w:val="center"/>
        <w:rPr>
          <w:b/>
        </w:rPr>
      </w:pPr>
    </w:p>
    <w:p w:rsidR="00F31DA5" w:rsidRPr="003477A6" w:rsidRDefault="00F31DA5" w:rsidP="00F31DA5">
      <w:pPr>
        <w:numPr>
          <w:ilvl w:val="0"/>
          <w:numId w:val="1"/>
        </w:numPr>
        <w:spacing w:line="360" w:lineRule="auto"/>
        <w:ind w:left="1066" w:hanging="357"/>
        <w:jc w:val="both"/>
        <w:rPr>
          <w:b/>
        </w:rPr>
      </w:pPr>
      <w:r w:rsidRPr="003477A6">
        <w:rPr>
          <w:b/>
        </w:rPr>
        <w:t>BEZPIECZEŃTWO NA CO DZIEŃ</w:t>
      </w:r>
    </w:p>
    <w:p w:rsidR="00F31DA5" w:rsidRPr="003477A6" w:rsidRDefault="00F31DA5" w:rsidP="00F31DA5">
      <w:pPr>
        <w:numPr>
          <w:ilvl w:val="0"/>
          <w:numId w:val="1"/>
        </w:numPr>
        <w:spacing w:line="360" w:lineRule="auto"/>
        <w:ind w:left="1066" w:hanging="357"/>
        <w:jc w:val="both"/>
        <w:rPr>
          <w:b/>
        </w:rPr>
      </w:pPr>
      <w:r w:rsidRPr="003477A6">
        <w:rPr>
          <w:b/>
        </w:rPr>
        <w:t>PROMOCJA ZDROWIA – ZDROWY STYL ŻYWIENIA</w:t>
      </w:r>
    </w:p>
    <w:p w:rsidR="00F31DA5" w:rsidRPr="003477A6" w:rsidRDefault="00F31DA5" w:rsidP="00F31DA5">
      <w:pPr>
        <w:numPr>
          <w:ilvl w:val="0"/>
          <w:numId w:val="1"/>
        </w:numPr>
        <w:spacing w:line="360" w:lineRule="auto"/>
        <w:ind w:left="1066" w:hanging="357"/>
        <w:jc w:val="both"/>
        <w:rPr>
          <w:b/>
        </w:rPr>
      </w:pPr>
      <w:r w:rsidRPr="003477A6">
        <w:rPr>
          <w:b/>
        </w:rPr>
        <w:t>HIGIENICZNY TRYB ŻYCIA</w:t>
      </w:r>
    </w:p>
    <w:p w:rsidR="00F31DA5" w:rsidRPr="003477A6" w:rsidRDefault="00F31DA5" w:rsidP="00F31DA5">
      <w:pPr>
        <w:numPr>
          <w:ilvl w:val="0"/>
          <w:numId w:val="1"/>
        </w:numPr>
        <w:spacing w:line="360" w:lineRule="auto"/>
        <w:ind w:left="1066" w:hanging="357"/>
        <w:jc w:val="both"/>
        <w:rPr>
          <w:b/>
        </w:rPr>
      </w:pPr>
      <w:r w:rsidRPr="003477A6">
        <w:rPr>
          <w:b/>
        </w:rPr>
        <w:t xml:space="preserve">RUCH W ŻYCIU CZŁOWIEKA </w:t>
      </w:r>
    </w:p>
    <w:p w:rsidR="00F31DA5" w:rsidRPr="003477A6" w:rsidRDefault="00F31DA5" w:rsidP="00F31DA5">
      <w:pPr>
        <w:numPr>
          <w:ilvl w:val="0"/>
          <w:numId w:val="1"/>
        </w:numPr>
        <w:spacing w:line="360" w:lineRule="auto"/>
        <w:ind w:left="1066" w:hanging="357"/>
        <w:jc w:val="both"/>
        <w:rPr>
          <w:b/>
        </w:rPr>
      </w:pPr>
      <w:r w:rsidRPr="003477A6">
        <w:rPr>
          <w:b/>
        </w:rPr>
        <w:t>ZAGROŻENIA ZE ŚRODOWISKA PRZYRODNICZEGO</w:t>
      </w:r>
    </w:p>
    <w:p w:rsidR="00F31DA5" w:rsidRPr="003477A6" w:rsidRDefault="00F31DA5" w:rsidP="00F31DA5">
      <w:pPr>
        <w:numPr>
          <w:ilvl w:val="0"/>
          <w:numId w:val="1"/>
        </w:numPr>
        <w:spacing w:line="360" w:lineRule="auto"/>
        <w:ind w:left="1066" w:hanging="357"/>
        <w:jc w:val="both"/>
        <w:rPr>
          <w:b/>
        </w:rPr>
      </w:pPr>
      <w:r w:rsidRPr="003477A6">
        <w:rPr>
          <w:b/>
        </w:rPr>
        <w:t>PRZEDSZKOLE BEZ NAŁOGÓW</w:t>
      </w:r>
    </w:p>
    <w:p w:rsidR="00F31DA5" w:rsidRPr="003477A6" w:rsidRDefault="00F31DA5" w:rsidP="00F31DA5">
      <w:pPr>
        <w:numPr>
          <w:ilvl w:val="0"/>
          <w:numId w:val="1"/>
        </w:numPr>
        <w:spacing w:line="360" w:lineRule="auto"/>
        <w:ind w:left="1066" w:hanging="357"/>
        <w:jc w:val="both"/>
        <w:rPr>
          <w:b/>
        </w:rPr>
      </w:pPr>
      <w:r w:rsidRPr="003477A6">
        <w:rPr>
          <w:b/>
        </w:rPr>
        <w:t>AGRESJA I PRZEMOC</w:t>
      </w:r>
    </w:p>
    <w:p w:rsidR="00F31DA5" w:rsidRPr="003477A6" w:rsidRDefault="00F31DA5" w:rsidP="00F31DA5">
      <w:pPr>
        <w:numPr>
          <w:ilvl w:val="0"/>
          <w:numId w:val="1"/>
        </w:numPr>
        <w:spacing w:line="360" w:lineRule="auto"/>
        <w:ind w:left="1066" w:hanging="357"/>
        <w:jc w:val="both"/>
        <w:rPr>
          <w:b/>
        </w:rPr>
      </w:pPr>
      <w:r w:rsidRPr="003477A6">
        <w:rPr>
          <w:b/>
        </w:rPr>
        <w:t>DZIECKO W ŚWIECIE WIRTUALNYM</w:t>
      </w:r>
    </w:p>
    <w:p w:rsidR="00F31DA5" w:rsidRDefault="00F31DA5" w:rsidP="00F31DA5">
      <w:pPr>
        <w:numPr>
          <w:ilvl w:val="0"/>
          <w:numId w:val="1"/>
        </w:numPr>
        <w:spacing w:line="360" w:lineRule="auto"/>
        <w:ind w:left="1066" w:hanging="357"/>
        <w:jc w:val="both"/>
        <w:rPr>
          <w:b/>
        </w:rPr>
      </w:pPr>
      <w:r w:rsidRPr="003477A6">
        <w:rPr>
          <w:b/>
        </w:rPr>
        <w:t xml:space="preserve">MOJE PRAWA - KONWENCJA PRAW DZIECKA </w:t>
      </w:r>
    </w:p>
    <w:p w:rsidR="00B76BD9" w:rsidRDefault="00B76BD9" w:rsidP="00F31DA5">
      <w:pPr>
        <w:spacing w:line="360" w:lineRule="auto"/>
        <w:ind w:left="1066"/>
        <w:jc w:val="center"/>
        <w:rPr>
          <w:b/>
        </w:rPr>
      </w:pPr>
    </w:p>
    <w:p w:rsidR="00F31DA5" w:rsidRPr="00A1531D" w:rsidRDefault="00F31DA5" w:rsidP="00F31DA5">
      <w:pPr>
        <w:spacing w:line="360" w:lineRule="auto"/>
        <w:ind w:left="1066"/>
        <w:jc w:val="center"/>
        <w:rPr>
          <w:b/>
        </w:rPr>
      </w:pPr>
      <w:r>
        <w:rPr>
          <w:b/>
        </w:rPr>
        <w:lastRenderedPageBreak/>
        <w:t>V. CHARAKTERYSTYKA BLOKÓW TEMATYCZNYCH</w:t>
      </w:r>
    </w:p>
    <w:tbl>
      <w:tblPr>
        <w:tblStyle w:val="Tabela-Siatka"/>
        <w:tblW w:w="0" w:type="auto"/>
        <w:tblLook w:val="04A0"/>
      </w:tblPr>
      <w:tblGrid>
        <w:gridCol w:w="3227"/>
        <w:gridCol w:w="4819"/>
        <w:gridCol w:w="6096"/>
      </w:tblGrid>
      <w:tr w:rsidR="00F31DA5" w:rsidTr="00FC5E5C">
        <w:tc>
          <w:tcPr>
            <w:tcW w:w="3227" w:type="dxa"/>
            <w:shd w:val="clear" w:color="auto" w:fill="F2DBDB" w:themeFill="accent2" w:themeFillTint="33"/>
          </w:tcPr>
          <w:p w:rsidR="00F31DA5" w:rsidRDefault="00F31DA5">
            <w:pPr>
              <w:rPr>
                <w:b/>
                <w:bCs/>
              </w:rPr>
            </w:pPr>
          </w:p>
          <w:p w:rsidR="00F31DA5" w:rsidRDefault="00F31DA5" w:rsidP="00F31DA5">
            <w:pPr>
              <w:jc w:val="center"/>
            </w:pPr>
            <w:r w:rsidRPr="005201FE">
              <w:rPr>
                <w:b/>
                <w:bCs/>
              </w:rPr>
              <w:t>NAZWA BLOKU TEMATYCZNEGO</w:t>
            </w:r>
          </w:p>
        </w:tc>
        <w:tc>
          <w:tcPr>
            <w:tcW w:w="4819" w:type="dxa"/>
            <w:shd w:val="clear" w:color="auto" w:fill="F2DBDB" w:themeFill="accent2" w:themeFillTint="33"/>
          </w:tcPr>
          <w:p w:rsidR="00F31DA5" w:rsidRDefault="00F31DA5">
            <w:pPr>
              <w:rPr>
                <w:b/>
                <w:bCs/>
              </w:rPr>
            </w:pPr>
          </w:p>
          <w:p w:rsidR="00F31DA5" w:rsidRDefault="00F31DA5" w:rsidP="00F31DA5">
            <w:pPr>
              <w:jc w:val="center"/>
            </w:pPr>
            <w:r w:rsidRPr="005201FE">
              <w:rPr>
                <w:b/>
                <w:bCs/>
              </w:rPr>
              <w:t>ZADANIA EDUKACYJNE</w:t>
            </w:r>
          </w:p>
        </w:tc>
        <w:tc>
          <w:tcPr>
            <w:tcW w:w="6096" w:type="dxa"/>
            <w:shd w:val="clear" w:color="auto" w:fill="F2DBDB" w:themeFill="accent2" w:themeFillTint="33"/>
          </w:tcPr>
          <w:p w:rsidR="00F31DA5" w:rsidRDefault="00F31DA5" w:rsidP="00F31DA5">
            <w:pPr>
              <w:pStyle w:val="Default"/>
              <w:jc w:val="center"/>
              <w:rPr>
                <w:b/>
                <w:bCs/>
              </w:rPr>
            </w:pPr>
          </w:p>
          <w:p w:rsidR="00F31DA5" w:rsidRDefault="00F31DA5" w:rsidP="00354930">
            <w:pPr>
              <w:pStyle w:val="Default"/>
              <w:jc w:val="center"/>
            </w:pPr>
            <w:r w:rsidRPr="005201FE">
              <w:rPr>
                <w:b/>
                <w:bCs/>
              </w:rPr>
              <w:t>WIADOMOŚCI, UMIEJĘTNOŚCI, SPRAWNOŚCI, NAWYKI</w:t>
            </w:r>
          </w:p>
        </w:tc>
      </w:tr>
      <w:tr w:rsidR="00F31DA5" w:rsidTr="00E00B04">
        <w:trPr>
          <w:trHeight w:val="1980"/>
        </w:trPr>
        <w:tc>
          <w:tcPr>
            <w:tcW w:w="3227" w:type="dxa"/>
            <w:tcBorders>
              <w:bottom w:val="single" w:sz="4" w:space="0" w:color="auto"/>
            </w:tcBorders>
          </w:tcPr>
          <w:p w:rsidR="003832AD" w:rsidRDefault="00F31DA5" w:rsidP="00F31DA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Bezpieczeństwo na </w:t>
            </w:r>
          </w:p>
          <w:p w:rsidR="00F31DA5" w:rsidRDefault="00F31DA5" w:rsidP="00F31DA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co dzień.</w:t>
            </w:r>
          </w:p>
          <w:p w:rsidR="00F31DA5" w:rsidRDefault="00F31DA5" w:rsidP="00F31DA5">
            <w:pPr>
              <w:rPr>
                <w:b/>
                <w:sz w:val="28"/>
              </w:rPr>
            </w:pPr>
          </w:p>
          <w:p w:rsidR="00F31DA5" w:rsidRDefault="00F31DA5"/>
        </w:tc>
        <w:tc>
          <w:tcPr>
            <w:tcW w:w="4819" w:type="dxa"/>
            <w:tcBorders>
              <w:bottom w:val="single" w:sz="4" w:space="0" w:color="auto"/>
            </w:tcBorders>
          </w:tcPr>
          <w:p w:rsidR="00F31DA5" w:rsidRPr="00FB0CCD" w:rsidRDefault="00F31DA5" w:rsidP="00F31DA5">
            <w:pPr>
              <w:pStyle w:val="Default"/>
              <w:rPr>
                <w:b/>
              </w:rPr>
            </w:pPr>
            <w:r w:rsidRPr="00FB0CCD">
              <w:rPr>
                <w:b/>
              </w:rPr>
              <w:t xml:space="preserve">Bezpieczne poruszanie się na terenie przedszkola. </w:t>
            </w:r>
          </w:p>
          <w:p w:rsidR="00F31DA5" w:rsidRDefault="00F31DA5" w:rsidP="00F31DA5">
            <w:pPr>
              <w:pStyle w:val="Default"/>
            </w:pPr>
            <w:r w:rsidRPr="005201FE">
              <w:rPr>
                <w:rFonts w:ascii="Wingdings" w:hAnsi="Wingdings" w:cs="Wingdings"/>
              </w:rPr>
              <w:t></w:t>
            </w:r>
            <w:r w:rsidRPr="005201FE">
              <w:t>ostrożne i bezpieczne poruszanie się po sali</w:t>
            </w:r>
          </w:p>
          <w:p w:rsidR="00F31DA5" w:rsidRPr="005201FE" w:rsidRDefault="00F31DA5" w:rsidP="00F31DA5">
            <w:pPr>
              <w:pStyle w:val="Default"/>
            </w:pPr>
            <w:r w:rsidRPr="005201FE">
              <w:t xml:space="preserve"> i innych</w:t>
            </w:r>
            <w:r>
              <w:t xml:space="preserve"> pomieszczeniach przedszkolnych</w:t>
            </w:r>
            <w:r w:rsidRPr="005201FE">
              <w:t xml:space="preserve"> </w:t>
            </w:r>
          </w:p>
          <w:p w:rsidR="00F31DA5" w:rsidRDefault="00F31DA5" w:rsidP="00F31DA5">
            <w:pPr>
              <w:pStyle w:val="Default"/>
            </w:pPr>
          </w:p>
          <w:p w:rsidR="00F31DA5" w:rsidRDefault="00F31DA5" w:rsidP="00F31DA5">
            <w:pPr>
              <w:pStyle w:val="Default"/>
            </w:pPr>
          </w:p>
          <w:p w:rsidR="00F31DA5" w:rsidRDefault="00F31DA5"/>
        </w:tc>
        <w:tc>
          <w:tcPr>
            <w:tcW w:w="6096" w:type="dxa"/>
            <w:tcBorders>
              <w:bottom w:val="single" w:sz="4" w:space="0" w:color="auto"/>
            </w:tcBorders>
          </w:tcPr>
          <w:p w:rsidR="00F31DA5" w:rsidRPr="00DF35E4" w:rsidRDefault="00F31DA5" w:rsidP="00F31DA5">
            <w:pPr>
              <w:jc w:val="both"/>
              <w:rPr>
                <w:b/>
                <w:sz w:val="24"/>
                <w:szCs w:val="24"/>
              </w:rPr>
            </w:pPr>
            <w:r w:rsidRPr="00DF35E4">
              <w:rPr>
                <w:b/>
                <w:sz w:val="24"/>
                <w:szCs w:val="24"/>
              </w:rPr>
              <w:t>Dziecko:</w:t>
            </w:r>
          </w:p>
          <w:p w:rsidR="00F31DA5" w:rsidRPr="00DF35E4" w:rsidRDefault="00F31DA5" w:rsidP="00F31DA5">
            <w:pPr>
              <w:jc w:val="both"/>
              <w:rPr>
                <w:i/>
                <w:sz w:val="24"/>
                <w:szCs w:val="24"/>
              </w:rPr>
            </w:pPr>
            <w:r w:rsidRPr="00DF35E4">
              <w:rPr>
                <w:b/>
                <w:sz w:val="24"/>
                <w:szCs w:val="24"/>
              </w:rPr>
              <w:t xml:space="preserve">♣ </w:t>
            </w:r>
            <w:r w:rsidRPr="00DF35E4">
              <w:rPr>
                <w:sz w:val="24"/>
                <w:szCs w:val="24"/>
              </w:rPr>
              <w:t xml:space="preserve">rozumie pojęcie </w:t>
            </w:r>
            <w:r w:rsidRPr="00DF35E4">
              <w:rPr>
                <w:i/>
                <w:sz w:val="24"/>
                <w:szCs w:val="24"/>
              </w:rPr>
              <w:t>bezpieczeństwo</w:t>
            </w:r>
          </w:p>
          <w:p w:rsidR="00F31DA5" w:rsidRPr="00DF35E4" w:rsidRDefault="00F31DA5" w:rsidP="00F31DA5">
            <w:pPr>
              <w:jc w:val="both"/>
              <w:rPr>
                <w:sz w:val="24"/>
                <w:szCs w:val="24"/>
              </w:rPr>
            </w:pPr>
            <w:r w:rsidRPr="00DF35E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♣</w:t>
            </w:r>
            <w:r w:rsidRPr="00DF35E4">
              <w:rPr>
                <w:sz w:val="24"/>
                <w:szCs w:val="24"/>
              </w:rPr>
              <w:t xml:space="preserve"> zna rozkład pomieszczeń przedszkolnych</w:t>
            </w:r>
          </w:p>
          <w:p w:rsidR="00F31DA5" w:rsidRPr="00DF35E4" w:rsidRDefault="00F31DA5" w:rsidP="00F31DA5">
            <w:pPr>
              <w:jc w:val="both"/>
              <w:rPr>
                <w:sz w:val="24"/>
                <w:szCs w:val="24"/>
              </w:rPr>
            </w:pPr>
            <w:r w:rsidRPr="00DF35E4">
              <w:rPr>
                <w:sz w:val="24"/>
                <w:szCs w:val="24"/>
              </w:rPr>
              <w:t>♣ zna zasady  zachowania się w sali zajęć na schodach</w:t>
            </w:r>
          </w:p>
          <w:p w:rsidR="00F31DA5" w:rsidRPr="00DF35E4" w:rsidRDefault="00F31DA5" w:rsidP="00F31DA5">
            <w:pPr>
              <w:jc w:val="both"/>
              <w:rPr>
                <w:sz w:val="24"/>
                <w:szCs w:val="24"/>
              </w:rPr>
            </w:pPr>
            <w:r w:rsidRPr="00DF35E4">
              <w:rPr>
                <w:sz w:val="24"/>
                <w:szCs w:val="24"/>
              </w:rPr>
              <w:t xml:space="preserve"> korytarzu, łazience, szatni </w:t>
            </w:r>
          </w:p>
          <w:p w:rsidR="00F31DA5" w:rsidRPr="00DF35E4" w:rsidRDefault="00F31DA5" w:rsidP="00F31DA5">
            <w:pPr>
              <w:jc w:val="both"/>
              <w:rPr>
                <w:sz w:val="24"/>
                <w:szCs w:val="24"/>
              </w:rPr>
            </w:pPr>
            <w:r w:rsidRPr="00DF35E4">
              <w:rPr>
                <w:sz w:val="24"/>
                <w:szCs w:val="24"/>
              </w:rPr>
              <w:t xml:space="preserve">♣ potrafi bezpiecznie poruszać się po budynku </w:t>
            </w:r>
          </w:p>
          <w:p w:rsidR="00D21D9E" w:rsidRPr="00DF35E4" w:rsidRDefault="00F31DA5" w:rsidP="00F31DA5">
            <w:pPr>
              <w:jc w:val="both"/>
              <w:rPr>
                <w:sz w:val="24"/>
                <w:szCs w:val="24"/>
              </w:rPr>
            </w:pPr>
            <w:r w:rsidRPr="00DF35E4">
              <w:rPr>
                <w:sz w:val="24"/>
                <w:szCs w:val="24"/>
              </w:rPr>
              <w:t>♣ wie, że opiekę nad nim sprawuje osoba dorosła</w:t>
            </w:r>
          </w:p>
        </w:tc>
      </w:tr>
      <w:tr w:rsidR="00E00B04" w:rsidTr="00DF35E4">
        <w:trPr>
          <w:trHeight w:val="1119"/>
        </w:trPr>
        <w:tc>
          <w:tcPr>
            <w:tcW w:w="3227" w:type="dxa"/>
            <w:tcBorders>
              <w:top w:val="single" w:sz="4" w:space="0" w:color="auto"/>
            </w:tcBorders>
          </w:tcPr>
          <w:p w:rsidR="00E00B04" w:rsidRDefault="00E00B04" w:rsidP="00E00B04">
            <w:pPr>
              <w:rPr>
                <w:b/>
                <w:sz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E00B04" w:rsidRDefault="00E00B04" w:rsidP="00F31DA5">
            <w:pPr>
              <w:pStyle w:val="Default"/>
            </w:pPr>
          </w:p>
          <w:p w:rsidR="00E00B04" w:rsidRPr="005201FE" w:rsidRDefault="00E00B04" w:rsidP="00F31DA5">
            <w:pPr>
              <w:pStyle w:val="Default"/>
            </w:pPr>
            <w:r w:rsidRPr="005201FE">
              <w:rPr>
                <w:rFonts w:ascii="Wingdings" w:hAnsi="Wingdings" w:cs="Wingdings"/>
              </w:rPr>
              <w:t></w:t>
            </w:r>
            <w:r w:rsidRPr="005201FE">
              <w:t>nieoddalanie się samodzielnie z pl</w:t>
            </w:r>
            <w:r>
              <w:t>acu lub budynku przedszkolnego</w:t>
            </w:r>
          </w:p>
          <w:p w:rsidR="00E00B04" w:rsidRPr="005201FE" w:rsidRDefault="00E00B04" w:rsidP="00F31DA5">
            <w:pPr>
              <w:pStyle w:val="Default"/>
            </w:pPr>
          </w:p>
          <w:p w:rsidR="00E00B04" w:rsidRDefault="00E00B04" w:rsidP="00F31DA5">
            <w:pPr>
              <w:pStyle w:val="Default"/>
              <w:rPr>
                <w:rFonts w:ascii="Wingdings" w:hAnsi="Wingdings" w:cs="Wingdings"/>
              </w:rPr>
            </w:pPr>
          </w:p>
          <w:p w:rsidR="00E00B04" w:rsidRDefault="00E00B04" w:rsidP="00F31DA5">
            <w:pPr>
              <w:pStyle w:val="Default"/>
              <w:rPr>
                <w:rFonts w:ascii="Wingdings" w:hAnsi="Wingdings" w:cs="Wingdings"/>
              </w:rPr>
            </w:pPr>
          </w:p>
          <w:p w:rsidR="00E00B04" w:rsidRDefault="00E00B04" w:rsidP="00F31DA5">
            <w:pPr>
              <w:pStyle w:val="Default"/>
              <w:rPr>
                <w:rFonts w:ascii="Wingdings" w:hAnsi="Wingdings" w:cs="Wingdings"/>
              </w:rPr>
            </w:pPr>
          </w:p>
          <w:p w:rsidR="00E00B04" w:rsidRDefault="00E00B04" w:rsidP="00F31DA5">
            <w:pPr>
              <w:pStyle w:val="Default"/>
              <w:rPr>
                <w:rFonts w:ascii="Wingdings" w:hAnsi="Wingdings" w:cs="Wingdings"/>
              </w:rPr>
            </w:pPr>
          </w:p>
          <w:p w:rsidR="00E00B04" w:rsidRDefault="00E00B04" w:rsidP="00F31DA5">
            <w:pPr>
              <w:pStyle w:val="Default"/>
              <w:rPr>
                <w:rFonts w:ascii="Wingdings" w:hAnsi="Wingdings" w:cs="Wingdings"/>
              </w:rPr>
            </w:pPr>
          </w:p>
          <w:p w:rsidR="00E00B04" w:rsidRDefault="00E00B04" w:rsidP="00F31DA5">
            <w:pPr>
              <w:pStyle w:val="Default"/>
              <w:rPr>
                <w:rFonts w:ascii="Wingdings" w:hAnsi="Wingdings" w:cs="Wingdings"/>
              </w:rPr>
            </w:pPr>
          </w:p>
          <w:p w:rsidR="00E00B04" w:rsidRDefault="00E00B04" w:rsidP="00F31DA5">
            <w:pPr>
              <w:pStyle w:val="Default"/>
              <w:rPr>
                <w:rFonts w:ascii="Wingdings" w:hAnsi="Wingdings" w:cs="Wingdings"/>
              </w:rPr>
            </w:pPr>
          </w:p>
          <w:p w:rsidR="00E00B04" w:rsidRDefault="00E00B04" w:rsidP="00F31DA5">
            <w:pPr>
              <w:pStyle w:val="Default"/>
              <w:rPr>
                <w:rFonts w:ascii="Wingdings" w:hAnsi="Wingdings" w:cs="Wingdings"/>
              </w:rPr>
            </w:pPr>
          </w:p>
          <w:p w:rsidR="00DF35E4" w:rsidRDefault="00DF35E4" w:rsidP="00F31DA5">
            <w:pPr>
              <w:pStyle w:val="Default"/>
              <w:rPr>
                <w:rFonts w:ascii="Wingdings" w:hAnsi="Wingdings" w:cs="Wingdings"/>
              </w:rPr>
            </w:pPr>
          </w:p>
          <w:p w:rsidR="00E00B04" w:rsidRDefault="00E00B04" w:rsidP="00F31DA5">
            <w:pPr>
              <w:pStyle w:val="Default"/>
            </w:pPr>
            <w:r w:rsidRPr="005201FE">
              <w:rPr>
                <w:rFonts w:ascii="Wingdings" w:hAnsi="Wingdings" w:cs="Wingdings"/>
              </w:rPr>
              <w:t></w:t>
            </w:r>
            <w:r w:rsidRPr="005201FE">
              <w:t>przestrzeganie ustalonych zakazów</w:t>
            </w:r>
          </w:p>
          <w:p w:rsidR="00E00B04" w:rsidRPr="005201FE" w:rsidRDefault="00E00B04" w:rsidP="00F31DA5">
            <w:pPr>
              <w:pStyle w:val="Default"/>
            </w:pPr>
            <w:r>
              <w:t xml:space="preserve"> i nakazów</w:t>
            </w:r>
            <w:r w:rsidRPr="005201FE">
              <w:t xml:space="preserve"> </w:t>
            </w:r>
          </w:p>
          <w:p w:rsidR="00E00B04" w:rsidRDefault="00E00B04" w:rsidP="00F31DA5">
            <w:pPr>
              <w:pStyle w:val="Default"/>
              <w:rPr>
                <w:rFonts w:cstheme="minorBidi"/>
                <w:color w:val="auto"/>
              </w:rPr>
            </w:pPr>
          </w:p>
          <w:p w:rsidR="00E00B04" w:rsidRDefault="00E00B04" w:rsidP="00F31DA5">
            <w:pPr>
              <w:pStyle w:val="Default"/>
              <w:rPr>
                <w:b/>
              </w:rPr>
            </w:pPr>
          </w:p>
          <w:p w:rsidR="00E00B04" w:rsidRDefault="00E00B04" w:rsidP="00F31DA5">
            <w:pPr>
              <w:pStyle w:val="Default"/>
              <w:rPr>
                <w:b/>
              </w:rPr>
            </w:pPr>
          </w:p>
          <w:p w:rsidR="00E00B04" w:rsidRDefault="00E00B04" w:rsidP="00F31DA5">
            <w:pPr>
              <w:pStyle w:val="Default"/>
              <w:rPr>
                <w:b/>
              </w:rPr>
            </w:pPr>
          </w:p>
          <w:p w:rsidR="00E00B04" w:rsidRDefault="00E00B04" w:rsidP="00F31DA5">
            <w:pPr>
              <w:pStyle w:val="Default"/>
              <w:rPr>
                <w:b/>
              </w:rPr>
            </w:pPr>
          </w:p>
          <w:p w:rsidR="00E00B04" w:rsidRDefault="00E00B04" w:rsidP="00F31DA5">
            <w:pPr>
              <w:pStyle w:val="Default"/>
              <w:rPr>
                <w:b/>
              </w:rPr>
            </w:pPr>
          </w:p>
          <w:p w:rsidR="00E00B04" w:rsidRPr="00FB0CCD" w:rsidRDefault="00E00B04" w:rsidP="00F31DA5">
            <w:pPr>
              <w:pStyle w:val="Default"/>
              <w:rPr>
                <w:b/>
              </w:rPr>
            </w:pPr>
            <w:r w:rsidRPr="00FB0CCD">
              <w:rPr>
                <w:b/>
              </w:rPr>
              <w:lastRenderedPageBreak/>
              <w:t xml:space="preserve">Bezpieczne korzystanie z zabawek i sprzętu. </w:t>
            </w:r>
          </w:p>
          <w:p w:rsidR="00E00B04" w:rsidRDefault="00E00B04" w:rsidP="00F31DA5">
            <w:pPr>
              <w:pStyle w:val="Default"/>
              <w:rPr>
                <w:sz w:val="23"/>
                <w:szCs w:val="23"/>
              </w:rPr>
            </w:pPr>
            <w:r w:rsidRPr="005201FE">
              <w:rPr>
                <w:rFonts w:ascii="Wingdings" w:hAnsi="Wingdings" w:cs="Wingdings"/>
              </w:rPr>
              <w:t></w:t>
            </w:r>
            <w:r>
              <w:rPr>
                <w:sz w:val="23"/>
                <w:szCs w:val="23"/>
              </w:rPr>
              <w:t>użytkowanie zabawek, przyborów i narzędzi zgodnie z ich przeznaczeniem</w:t>
            </w:r>
          </w:p>
          <w:p w:rsidR="00E00B04" w:rsidRDefault="00E00B04" w:rsidP="00F31DA5">
            <w:pPr>
              <w:pStyle w:val="Default"/>
              <w:rPr>
                <w:sz w:val="23"/>
                <w:szCs w:val="23"/>
              </w:rPr>
            </w:pPr>
          </w:p>
          <w:p w:rsidR="00E00B04" w:rsidRDefault="00E00B04" w:rsidP="00F31DA5">
            <w:pPr>
              <w:pStyle w:val="Default"/>
              <w:rPr>
                <w:rFonts w:ascii="Wingdings" w:hAnsi="Wingdings" w:cs="Wingdings"/>
              </w:rPr>
            </w:pPr>
          </w:p>
          <w:p w:rsidR="00E00B04" w:rsidRDefault="00E00B04" w:rsidP="00F31DA5">
            <w:pPr>
              <w:pStyle w:val="Default"/>
              <w:rPr>
                <w:rFonts w:ascii="Wingdings" w:hAnsi="Wingdings" w:cs="Wingdings"/>
              </w:rPr>
            </w:pPr>
          </w:p>
          <w:p w:rsidR="00E00B04" w:rsidRDefault="00E00B04" w:rsidP="00F31DA5">
            <w:pPr>
              <w:pStyle w:val="Default"/>
              <w:rPr>
                <w:rFonts w:ascii="Wingdings" w:hAnsi="Wingdings" w:cs="Wingdings"/>
              </w:rPr>
            </w:pPr>
          </w:p>
          <w:p w:rsidR="00E00B04" w:rsidRDefault="00E00B04" w:rsidP="00F31DA5">
            <w:pPr>
              <w:pStyle w:val="Default"/>
              <w:rPr>
                <w:rFonts w:ascii="Wingdings" w:hAnsi="Wingdings" w:cs="Wingdings"/>
              </w:rPr>
            </w:pPr>
          </w:p>
          <w:p w:rsidR="00E00B04" w:rsidRDefault="00E00B04" w:rsidP="00F31DA5">
            <w:pPr>
              <w:pStyle w:val="Default"/>
              <w:rPr>
                <w:rFonts w:ascii="Wingdings" w:hAnsi="Wingdings" w:cs="Wingdings"/>
              </w:rPr>
            </w:pPr>
          </w:p>
          <w:p w:rsidR="00E00B04" w:rsidRDefault="00E00B04" w:rsidP="00F31DA5">
            <w:pPr>
              <w:pStyle w:val="Default"/>
              <w:rPr>
                <w:rFonts w:ascii="Wingdings" w:hAnsi="Wingdings" w:cs="Wingdings"/>
              </w:rPr>
            </w:pPr>
          </w:p>
          <w:p w:rsidR="00E00B04" w:rsidRDefault="00E00B04" w:rsidP="00F31DA5">
            <w:pPr>
              <w:pStyle w:val="Default"/>
              <w:rPr>
                <w:rFonts w:ascii="Wingdings" w:hAnsi="Wingdings" w:cs="Wingdings"/>
              </w:rPr>
            </w:pPr>
          </w:p>
          <w:p w:rsidR="00E00B04" w:rsidRDefault="00E00B04" w:rsidP="00F31DA5">
            <w:pPr>
              <w:pStyle w:val="Default"/>
              <w:rPr>
                <w:rFonts w:ascii="Wingdings" w:hAnsi="Wingdings" w:cs="Wingdings"/>
              </w:rPr>
            </w:pPr>
          </w:p>
          <w:p w:rsidR="00E00B04" w:rsidRDefault="00E00B04" w:rsidP="00F31DA5">
            <w:pPr>
              <w:pStyle w:val="Default"/>
              <w:rPr>
                <w:sz w:val="23"/>
                <w:szCs w:val="23"/>
              </w:rPr>
            </w:pPr>
            <w:r w:rsidRPr="005201FE">
              <w:rPr>
                <w:rFonts w:ascii="Wingdings" w:hAnsi="Wingdings" w:cs="Wingdings"/>
              </w:rPr>
              <w:t></w:t>
            </w:r>
            <w:r>
              <w:rPr>
                <w:sz w:val="23"/>
                <w:szCs w:val="23"/>
              </w:rPr>
              <w:t xml:space="preserve">przestrzeganie ustalonych zasad </w:t>
            </w:r>
          </w:p>
          <w:p w:rsidR="00E00B04" w:rsidRDefault="00E00B04" w:rsidP="00F31DA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bezpieczeństwa w czasie zabaw, zajęć </w:t>
            </w:r>
          </w:p>
          <w:p w:rsidR="00E00B04" w:rsidRDefault="00E00B04" w:rsidP="00F31DA5">
            <w:pPr>
              <w:pStyle w:val="Default"/>
              <w:rPr>
                <w:sz w:val="23"/>
                <w:szCs w:val="23"/>
              </w:rPr>
            </w:pPr>
          </w:p>
          <w:p w:rsidR="00E00B04" w:rsidRDefault="00E00B04" w:rsidP="00F31DA5">
            <w:pPr>
              <w:pStyle w:val="Default"/>
              <w:rPr>
                <w:sz w:val="23"/>
                <w:szCs w:val="23"/>
              </w:rPr>
            </w:pPr>
          </w:p>
          <w:p w:rsidR="00E00B04" w:rsidRDefault="00E00B04" w:rsidP="00F31DA5">
            <w:pPr>
              <w:pStyle w:val="Default"/>
              <w:rPr>
                <w:sz w:val="23"/>
                <w:szCs w:val="23"/>
              </w:rPr>
            </w:pPr>
          </w:p>
          <w:p w:rsidR="00E00B04" w:rsidRDefault="00E00B04" w:rsidP="00F31DA5">
            <w:pPr>
              <w:pStyle w:val="Default"/>
              <w:rPr>
                <w:sz w:val="23"/>
                <w:szCs w:val="23"/>
              </w:rPr>
            </w:pPr>
          </w:p>
          <w:p w:rsidR="00E00B04" w:rsidRDefault="00E00B04" w:rsidP="00F31DA5">
            <w:pPr>
              <w:pStyle w:val="Default"/>
              <w:rPr>
                <w:sz w:val="23"/>
                <w:szCs w:val="23"/>
              </w:rPr>
            </w:pPr>
          </w:p>
          <w:p w:rsidR="00E00B04" w:rsidRDefault="00E00B04" w:rsidP="00F31DA5">
            <w:pPr>
              <w:pStyle w:val="Default"/>
              <w:rPr>
                <w:sz w:val="23"/>
                <w:szCs w:val="23"/>
              </w:rPr>
            </w:pPr>
          </w:p>
          <w:p w:rsidR="00E00B04" w:rsidRDefault="00E00B04" w:rsidP="00F31DA5">
            <w:pPr>
              <w:pStyle w:val="Default"/>
              <w:rPr>
                <w:sz w:val="23"/>
                <w:szCs w:val="23"/>
              </w:rPr>
            </w:pPr>
          </w:p>
          <w:p w:rsidR="00E00B04" w:rsidRDefault="00E00B04" w:rsidP="00F31DA5">
            <w:pPr>
              <w:pStyle w:val="Default"/>
              <w:rPr>
                <w:sz w:val="23"/>
                <w:szCs w:val="23"/>
              </w:rPr>
            </w:pPr>
          </w:p>
          <w:p w:rsidR="00E00B04" w:rsidRDefault="00E00B04" w:rsidP="00F31DA5">
            <w:pPr>
              <w:pStyle w:val="Default"/>
              <w:rPr>
                <w:sz w:val="23"/>
                <w:szCs w:val="23"/>
              </w:rPr>
            </w:pPr>
          </w:p>
          <w:p w:rsidR="00E00B04" w:rsidRDefault="00E00B04" w:rsidP="00F31DA5">
            <w:pPr>
              <w:pStyle w:val="Default"/>
              <w:rPr>
                <w:sz w:val="23"/>
                <w:szCs w:val="23"/>
              </w:rPr>
            </w:pPr>
          </w:p>
          <w:p w:rsidR="00E00B04" w:rsidRDefault="00E00B04" w:rsidP="00F31DA5">
            <w:pPr>
              <w:pStyle w:val="Default"/>
              <w:rPr>
                <w:sz w:val="23"/>
                <w:szCs w:val="23"/>
              </w:rPr>
            </w:pPr>
          </w:p>
          <w:p w:rsidR="00E00B04" w:rsidRDefault="00E00B04" w:rsidP="00F31DA5">
            <w:pPr>
              <w:pStyle w:val="Default"/>
              <w:rPr>
                <w:sz w:val="23"/>
                <w:szCs w:val="23"/>
              </w:rPr>
            </w:pPr>
          </w:p>
          <w:p w:rsidR="00E00B04" w:rsidRDefault="00E00B04" w:rsidP="00F31DA5">
            <w:pPr>
              <w:pStyle w:val="Default"/>
              <w:rPr>
                <w:sz w:val="23"/>
                <w:szCs w:val="23"/>
              </w:rPr>
            </w:pPr>
          </w:p>
          <w:p w:rsidR="00E00B04" w:rsidRDefault="00E00B04" w:rsidP="00F31DA5">
            <w:pPr>
              <w:pStyle w:val="Default"/>
              <w:rPr>
                <w:sz w:val="23"/>
                <w:szCs w:val="23"/>
              </w:rPr>
            </w:pPr>
          </w:p>
          <w:p w:rsidR="00E00B04" w:rsidRDefault="00E00B04" w:rsidP="00F31DA5">
            <w:pPr>
              <w:rPr>
                <w:b/>
              </w:rPr>
            </w:pPr>
          </w:p>
          <w:p w:rsidR="00E00B04" w:rsidRDefault="00E00B04" w:rsidP="00F31DA5">
            <w:pPr>
              <w:rPr>
                <w:b/>
              </w:rPr>
            </w:pPr>
          </w:p>
          <w:p w:rsidR="00E00B04" w:rsidRDefault="00E00B04" w:rsidP="00F31DA5">
            <w:pPr>
              <w:rPr>
                <w:b/>
              </w:rPr>
            </w:pPr>
          </w:p>
          <w:p w:rsidR="00E00B04" w:rsidRDefault="00E00B04" w:rsidP="00F31DA5">
            <w:pPr>
              <w:rPr>
                <w:b/>
              </w:rPr>
            </w:pPr>
          </w:p>
          <w:p w:rsidR="00E00B04" w:rsidRDefault="00E00B04" w:rsidP="00F31DA5">
            <w:pPr>
              <w:rPr>
                <w:b/>
              </w:rPr>
            </w:pPr>
          </w:p>
          <w:p w:rsidR="00E00B04" w:rsidRDefault="00E00B04" w:rsidP="00F31DA5">
            <w:pPr>
              <w:rPr>
                <w:b/>
              </w:rPr>
            </w:pPr>
          </w:p>
          <w:p w:rsidR="00E00B04" w:rsidRPr="00AD01C3" w:rsidRDefault="00E00B04" w:rsidP="00F31DA5">
            <w:pPr>
              <w:pStyle w:val="Default"/>
              <w:rPr>
                <w:b/>
              </w:rPr>
            </w:pPr>
            <w:r w:rsidRPr="00AD01C3">
              <w:rPr>
                <w:b/>
              </w:rPr>
              <w:lastRenderedPageBreak/>
              <w:t>Poznawanie i przestrzeganie zasad poruszania się poza terenem przedszkola</w:t>
            </w:r>
          </w:p>
          <w:p w:rsidR="00E00B04" w:rsidRDefault="00E00B04" w:rsidP="00F31DA5">
            <w:pPr>
              <w:pStyle w:val="Default"/>
              <w:rPr>
                <w:sz w:val="23"/>
                <w:szCs w:val="23"/>
              </w:rPr>
            </w:pPr>
            <w:r w:rsidRPr="005201FE">
              <w:rPr>
                <w:rFonts w:ascii="Wingdings" w:hAnsi="Wingdings" w:cs="Wingdings"/>
              </w:rPr>
              <w:t></w:t>
            </w:r>
            <w:r>
              <w:rPr>
                <w:sz w:val="23"/>
                <w:szCs w:val="23"/>
              </w:rPr>
              <w:t xml:space="preserve">poznawanie podstawowych zasad poruszania się po drogach </w:t>
            </w:r>
          </w:p>
          <w:p w:rsidR="00E00B04" w:rsidRDefault="00E00B04" w:rsidP="00F31DA5">
            <w:pPr>
              <w:pStyle w:val="Default"/>
              <w:rPr>
                <w:sz w:val="23"/>
                <w:szCs w:val="23"/>
              </w:rPr>
            </w:pPr>
          </w:p>
          <w:p w:rsidR="00E00B04" w:rsidRDefault="00E00B04" w:rsidP="00F31DA5">
            <w:pPr>
              <w:pStyle w:val="Default"/>
              <w:rPr>
                <w:sz w:val="23"/>
                <w:szCs w:val="23"/>
              </w:rPr>
            </w:pPr>
          </w:p>
          <w:p w:rsidR="00E00B04" w:rsidRDefault="00E00B04" w:rsidP="00F31DA5">
            <w:pPr>
              <w:pStyle w:val="Default"/>
              <w:rPr>
                <w:color w:val="auto"/>
              </w:rPr>
            </w:pPr>
          </w:p>
          <w:p w:rsidR="00E00B04" w:rsidRDefault="00E00B04" w:rsidP="00F31DA5">
            <w:pPr>
              <w:pStyle w:val="Default"/>
              <w:rPr>
                <w:color w:val="auto"/>
              </w:rPr>
            </w:pPr>
          </w:p>
          <w:p w:rsidR="00E00B04" w:rsidRDefault="00E00B04" w:rsidP="00F31DA5">
            <w:pPr>
              <w:pStyle w:val="Default"/>
              <w:rPr>
                <w:color w:val="auto"/>
              </w:rPr>
            </w:pPr>
          </w:p>
          <w:p w:rsidR="00E00B04" w:rsidRDefault="00E00B04" w:rsidP="00F31DA5">
            <w:pPr>
              <w:pStyle w:val="Default"/>
              <w:rPr>
                <w:color w:val="auto"/>
              </w:rPr>
            </w:pPr>
          </w:p>
          <w:p w:rsidR="00E00B04" w:rsidRDefault="00E00B04" w:rsidP="00F31DA5">
            <w:pPr>
              <w:pStyle w:val="Default"/>
              <w:rPr>
                <w:color w:val="auto"/>
              </w:rPr>
            </w:pPr>
          </w:p>
          <w:p w:rsidR="00E00B04" w:rsidRDefault="00E00B04" w:rsidP="00F31DA5">
            <w:pPr>
              <w:pStyle w:val="Default"/>
              <w:rPr>
                <w:color w:val="auto"/>
              </w:rPr>
            </w:pPr>
          </w:p>
          <w:p w:rsidR="00E00B04" w:rsidRDefault="00E00B04" w:rsidP="00F31DA5">
            <w:pPr>
              <w:pStyle w:val="Default"/>
              <w:rPr>
                <w:color w:val="auto"/>
              </w:rPr>
            </w:pPr>
          </w:p>
          <w:p w:rsidR="00E00B04" w:rsidRDefault="00E00B04" w:rsidP="00F31DA5">
            <w:pPr>
              <w:pStyle w:val="Default"/>
              <w:rPr>
                <w:color w:val="auto"/>
              </w:rPr>
            </w:pPr>
          </w:p>
          <w:p w:rsidR="00E00B04" w:rsidRDefault="00E00B04" w:rsidP="00F31DA5">
            <w:pPr>
              <w:pStyle w:val="Default"/>
              <w:rPr>
                <w:color w:val="auto"/>
              </w:rPr>
            </w:pPr>
          </w:p>
          <w:p w:rsidR="00E00B04" w:rsidRDefault="00E00B04" w:rsidP="00F31DA5">
            <w:pPr>
              <w:pStyle w:val="Default"/>
              <w:rPr>
                <w:color w:val="auto"/>
              </w:rPr>
            </w:pPr>
          </w:p>
          <w:p w:rsidR="00E00B04" w:rsidRDefault="00E00B04" w:rsidP="00F31DA5">
            <w:pPr>
              <w:pStyle w:val="Default"/>
              <w:rPr>
                <w:color w:val="auto"/>
              </w:rPr>
            </w:pPr>
          </w:p>
          <w:p w:rsidR="00E00B04" w:rsidRDefault="00E00B04" w:rsidP="00F31DA5">
            <w:pPr>
              <w:pStyle w:val="Default"/>
            </w:pPr>
            <w:r w:rsidRPr="005201FE">
              <w:rPr>
                <w:rFonts w:ascii="Wingdings" w:hAnsi="Wingdings" w:cs="Wingdings"/>
              </w:rPr>
              <w:t></w:t>
            </w:r>
            <w:r>
              <w:t>przestrzeganie zasad ruchu drogowego</w:t>
            </w:r>
          </w:p>
          <w:p w:rsidR="00E00B04" w:rsidRDefault="00E00B04" w:rsidP="00F31DA5">
            <w:pPr>
              <w:pStyle w:val="Default"/>
              <w:rPr>
                <w:sz w:val="23"/>
                <w:szCs w:val="23"/>
              </w:rPr>
            </w:pPr>
          </w:p>
          <w:p w:rsidR="00E00B04" w:rsidRDefault="00E00B04" w:rsidP="00F31DA5">
            <w:pPr>
              <w:pStyle w:val="Default"/>
              <w:rPr>
                <w:sz w:val="23"/>
                <w:szCs w:val="23"/>
              </w:rPr>
            </w:pPr>
          </w:p>
          <w:p w:rsidR="00E00B04" w:rsidRDefault="00E00B04" w:rsidP="00F31DA5">
            <w:pPr>
              <w:pStyle w:val="Default"/>
              <w:rPr>
                <w:sz w:val="23"/>
                <w:szCs w:val="23"/>
              </w:rPr>
            </w:pPr>
          </w:p>
          <w:p w:rsidR="00E00B04" w:rsidRDefault="00E00B04" w:rsidP="00F31DA5">
            <w:pPr>
              <w:pStyle w:val="Default"/>
              <w:rPr>
                <w:sz w:val="23"/>
                <w:szCs w:val="23"/>
              </w:rPr>
            </w:pPr>
          </w:p>
          <w:p w:rsidR="00E00B04" w:rsidRDefault="00E00B04" w:rsidP="00F31DA5">
            <w:pPr>
              <w:pStyle w:val="Default"/>
              <w:rPr>
                <w:sz w:val="23"/>
                <w:szCs w:val="23"/>
              </w:rPr>
            </w:pPr>
          </w:p>
          <w:p w:rsidR="00E00B04" w:rsidRDefault="00E00B04" w:rsidP="00F31DA5">
            <w:pPr>
              <w:pStyle w:val="Default"/>
              <w:rPr>
                <w:color w:val="auto"/>
              </w:rPr>
            </w:pPr>
          </w:p>
          <w:p w:rsidR="00E00B04" w:rsidRDefault="00E00B04" w:rsidP="00F31DA5">
            <w:pPr>
              <w:pStyle w:val="Default"/>
              <w:rPr>
                <w:color w:val="auto"/>
              </w:rPr>
            </w:pPr>
          </w:p>
          <w:p w:rsidR="00E00B04" w:rsidRDefault="00E00B04" w:rsidP="00F31DA5">
            <w:pPr>
              <w:pStyle w:val="Default"/>
              <w:rPr>
                <w:rFonts w:ascii="Wingdings" w:hAnsi="Wingdings" w:cs="Wingdings"/>
              </w:rPr>
            </w:pPr>
          </w:p>
          <w:p w:rsidR="00E00B04" w:rsidRDefault="00E00B04" w:rsidP="00F31DA5">
            <w:pPr>
              <w:pStyle w:val="Default"/>
              <w:rPr>
                <w:sz w:val="23"/>
                <w:szCs w:val="23"/>
              </w:rPr>
            </w:pPr>
            <w:r w:rsidRPr="005201FE">
              <w:rPr>
                <w:rFonts w:ascii="Wingdings" w:hAnsi="Wingdings" w:cs="Wingdings"/>
              </w:rPr>
              <w:t></w:t>
            </w:r>
            <w:r>
              <w:rPr>
                <w:sz w:val="23"/>
                <w:szCs w:val="23"/>
              </w:rPr>
              <w:t xml:space="preserve">przestrzeganie zakazu zabaw w pobliżu tras komunikacyjnych </w:t>
            </w:r>
          </w:p>
          <w:p w:rsidR="00E00B04" w:rsidRPr="00FB0CCD" w:rsidRDefault="00E00B04" w:rsidP="00E00B04">
            <w:pPr>
              <w:rPr>
                <w:b/>
              </w:rPr>
            </w:pPr>
          </w:p>
        </w:tc>
        <w:tc>
          <w:tcPr>
            <w:tcW w:w="6096" w:type="dxa"/>
            <w:tcBorders>
              <w:top w:val="single" w:sz="4" w:space="0" w:color="auto"/>
            </w:tcBorders>
          </w:tcPr>
          <w:p w:rsidR="00E00B04" w:rsidRPr="00DF35E4" w:rsidRDefault="00E00B04" w:rsidP="00F31DA5">
            <w:pPr>
              <w:jc w:val="both"/>
              <w:rPr>
                <w:i/>
                <w:sz w:val="24"/>
                <w:szCs w:val="24"/>
              </w:rPr>
            </w:pPr>
          </w:p>
          <w:p w:rsidR="00E00B04" w:rsidRPr="00DF35E4" w:rsidRDefault="00E00B04" w:rsidP="00F31DA5">
            <w:pPr>
              <w:jc w:val="both"/>
              <w:rPr>
                <w:sz w:val="24"/>
                <w:szCs w:val="24"/>
              </w:rPr>
            </w:pPr>
            <w:r w:rsidRPr="00DF35E4">
              <w:rPr>
                <w:sz w:val="24"/>
                <w:szCs w:val="24"/>
              </w:rPr>
              <w:t>♣ wykazuje znajomość imienia, nazwiska oraz własnego adresu zamieszkania</w:t>
            </w:r>
          </w:p>
          <w:p w:rsidR="00E00B04" w:rsidRPr="00DF35E4" w:rsidRDefault="00E00B04" w:rsidP="00F31DA5">
            <w:pPr>
              <w:jc w:val="both"/>
              <w:rPr>
                <w:sz w:val="24"/>
                <w:szCs w:val="24"/>
              </w:rPr>
            </w:pPr>
            <w:r w:rsidRPr="00DF35E4">
              <w:rPr>
                <w:sz w:val="24"/>
                <w:szCs w:val="24"/>
              </w:rPr>
              <w:t>♣ wykazuje znajomość imion i nazwisk rodziców/ opiekunów</w:t>
            </w:r>
          </w:p>
          <w:p w:rsidR="00E00B04" w:rsidRPr="00DF35E4" w:rsidRDefault="00E00B04" w:rsidP="00F31DA5">
            <w:pPr>
              <w:jc w:val="both"/>
              <w:rPr>
                <w:sz w:val="24"/>
                <w:szCs w:val="24"/>
              </w:rPr>
            </w:pPr>
            <w:r w:rsidRPr="00DF35E4">
              <w:rPr>
                <w:sz w:val="24"/>
                <w:szCs w:val="24"/>
              </w:rPr>
              <w:t>♣ nie odchodzi samodzielnie od grupy, sygnalizuje</w:t>
            </w:r>
          </w:p>
          <w:p w:rsidR="00E00B04" w:rsidRPr="00DF35E4" w:rsidRDefault="00E00B04" w:rsidP="00F31DA5">
            <w:pPr>
              <w:jc w:val="both"/>
              <w:rPr>
                <w:sz w:val="24"/>
                <w:szCs w:val="24"/>
              </w:rPr>
            </w:pPr>
            <w:r w:rsidRPr="00DF35E4">
              <w:rPr>
                <w:sz w:val="24"/>
                <w:szCs w:val="24"/>
              </w:rPr>
              <w:t xml:space="preserve"> konieczność oddalenia się</w:t>
            </w:r>
          </w:p>
          <w:p w:rsidR="00E00B04" w:rsidRPr="00DF35E4" w:rsidRDefault="00E00B04" w:rsidP="00F31DA5">
            <w:pPr>
              <w:pStyle w:val="Default"/>
              <w:jc w:val="both"/>
            </w:pPr>
            <w:r w:rsidRPr="00DF35E4">
              <w:t>♣ wykazuje nieufność w stosunku do nieznajomych</w:t>
            </w:r>
          </w:p>
          <w:p w:rsidR="00E00B04" w:rsidRPr="00DF35E4" w:rsidRDefault="00E00B04" w:rsidP="00F31DA5">
            <w:pPr>
              <w:pStyle w:val="Default"/>
              <w:jc w:val="both"/>
            </w:pPr>
            <w:r w:rsidRPr="00DF35E4">
              <w:t xml:space="preserve">nieznajomych   przestrzega zakazu wychodzenia </w:t>
            </w:r>
          </w:p>
          <w:p w:rsidR="00E00B04" w:rsidRPr="00DF35E4" w:rsidRDefault="00E00B04" w:rsidP="00F31DA5">
            <w:pPr>
              <w:pStyle w:val="Default"/>
              <w:jc w:val="both"/>
            </w:pPr>
            <w:r w:rsidRPr="00DF35E4">
              <w:t>z przedszkola z osobą nieznaną</w:t>
            </w:r>
          </w:p>
          <w:p w:rsidR="00E00B04" w:rsidRPr="00DF35E4" w:rsidRDefault="00E00B04" w:rsidP="00F31DA5">
            <w:pPr>
              <w:pStyle w:val="Default"/>
              <w:jc w:val="both"/>
            </w:pPr>
            <w:r w:rsidRPr="00DF35E4">
              <w:t xml:space="preserve">♣ zna zasady bezpiecznego oddalania się z miejsca zabawy czy zajęć </w:t>
            </w:r>
          </w:p>
          <w:p w:rsidR="00E00B04" w:rsidRPr="00DF35E4" w:rsidRDefault="00E00B04" w:rsidP="00F31DA5">
            <w:pPr>
              <w:jc w:val="both"/>
              <w:rPr>
                <w:sz w:val="24"/>
                <w:szCs w:val="24"/>
              </w:rPr>
            </w:pPr>
          </w:p>
          <w:p w:rsidR="00E00B04" w:rsidRPr="00DF35E4" w:rsidRDefault="00E00B04" w:rsidP="00F31DA5">
            <w:pPr>
              <w:jc w:val="both"/>
              <w:rPr>
                <w:i/>
                <w:sz w:val="24"/>
                <w:szCs w:val="24"/>
              </w:rPr>
            </w:pPr>
            <w:r w:rsidRPr="00DF35E4">
              <w:rPr>
                <w:sz w:val="24"/>
                <w:szCs w:val="24"/>
              </w:rPr>
              <w:t xml:space="preserve">♣ reaguje na hasła: </w:t>
            </w:r>
            <w:r w:rsidRPr="00DF35E4">
              <w:rPr>
                <w:i/>
                <w:sz w:val="24"/>
                <w:szCs w:val="24"/>
              </w:rPr>
              <w:t>pali się, ewakuacja itp.</w:t>
            </w:r>
          </w:p>
          <w:p w:rsidR="00E00B04" w:rsidRPr="00DF35E4" w:rsidRDefault="00E00B04" w:rsidP="00F31DA5">
            <w:pPr>
              <w:jc w:val="both"/>
              <w:rPr>
                <w:sz w:val="24"/>
                <w:szCs w:val="24"/>
              </w:rPr>
            </w:pPr>
            <w:r w:rsidRPr="00DF35E4">
              <w:rPr>
                <w:sz w:val="24"/>
                <w:szCs w:val="24"/>
              </w:rPr>
              <w:t>♣ przewiduje sytuacje zagrażające bezpieczeństwu / życiu oraz ich konsekwencje</w:t>
            </w:r>
          </w:p>
          <w:p w:rsidR="00E00B04" w:rsidRPr="00DF35E4" w:rsidRDefault="00E00B04" w:rsidP="00F31DA5">
            <w:pPr>
              <w:jc w:val="both"/>
              <w:rPr>
                <w:i/>
                <w:sz w:val="24"/>
                <w:szCs w:val="24"/>
              </w:rPr>
            </w:pPr>
            <w:r w:rsidRPr="00DF35E4">
              <w:rPr>
                <w:sz w:val="24"/>
                <w:szCs w:val="24"/>
              </w:rPr>
              <w:t xml:space="preserve">♣ nie stwarza zagrożeń innym uczestnikom zabawy </w:t>
            </w:r>
          </w:p>
          <w:p w:rsidR="00E00B04" w:rsidRPr="00DF35E4" w:rsidRDefault="00E00B04" w:rsidP="00F31DA5">
            <w:pPr>
              <w:pStyle w:val="Default"/>
              <w:jc w:val="both"/>
            </w:pPr>
            <w:r w:rsidRPr="00DF35E4">
              <w:t>♣ wspólnie tworzy i przestrzega umów, zasad ustalonych</w:t>
            </w:r>
          </w:p>
          <w:p w:rsidR="00E00B04" w:rsidRPr="00DF35E4" w:rsidRDefault="00E00B04" w:rsidP="00F31DA5">
            <w:pPr>
              <w:pStyle w:val="Default"/>
              <w:jc w:val="both"/>
            </w:pPr>
            <w:r w:rsidRPr="00DF35E4">
              <w:t>w grupie przedszkolnej (kontrakt grupowy)</w:t>
            </w:r>
          </w:p>
          <w:p w:rsidR="00E00B04" w:rsidRPr="00DF35E4" w:rsidRDefault="00E00B04" w:rsidP="00D47E5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DF35E4">
              <w:rPr>
                <w:rFonts w:eastAsiaTheme="minorHAnsi"/>
                <w:sz w:val="24"/>
                <w:szCs w:val="24"/>
                <w:lang w:eastAsia="en-US"/>
              </w:rPr>
              <w:t>♣ właściwie reaguje w obliczu zagrożenia pożarowego – próby ewakuacji</w:t>
            </w:r>
          </w:p>
          <w:p w:rsidR="00E00B04" w:rsidRPr="00DF35E4" w:rsidRDefault="00E00B04" w:rsidP="003832AD">
            <w:pPr>
              <w:rPr>
                <w:b/>
                <w:sz w:val="24"/>
                <w:szCs w:val="24"/>
              </w:rPr>
            </w:pPr>
            <w:r w:rsidRPr="00DF35E4">
              <w:rPr>
                <w:b/>
                <w:sz w:val="24"/>
                <w:szCs w:val="24"/>
              </w:rPr>
              <w:lastRenderedPageBreak/>
              <w:t>Dziecko:</w:t>
            </w:r>
          </w:p>
          <w:p w:rsidR="00E00B04" w:rsidRPr="00DF35E4" w:rsidRDefault="00E00B04" w:rsidP="00F31DA5">
            <w:pPr>
              <w:rPr>
                <w:sz w:val="24"/>
                <w:szCs w:val="24"/>
              </w:rPr>
            </w:pPr>
            <w:r w:rsidRPr="00DF35E4">
              <w:rPr>
                <w:sz w:val="24"/>
                <w:szCs w:val="24"/>
              </w:rPr>
              <w:t>♣ zna zasady bezpiecznej, wspólnej zabawy</w:t>
            </w:r>
          </w:p>
          <w:p w:rsidR="00E00B04" w:rsidRPr="00DF35E4" w:rsidRDefault="00E00B04" w:rsidP="00F31DA5">
            <w:pPr>
              <w:pStyle w:val="Default"/>
              <w:jc w:val="both"/>
              <w:rPr>
                <w:color w:val="auto"/>
              </w:rPr>
            </w:pPr>
            <w:r w:rsidRPr="00DF35E4">
              <w:rPr>
                <w:color w:val="auto"/>
              </w:rPr>
              <w:t xml:space="preserve">♣ </w:t>
            </w:r>
            <w:r w:rsidRPr="00DF35E4">
              <w:t xml:space="preserve">bezpiecznie posługuje się przyborami i narzędziami </w:t>
            </w:r>
          </w:p>
          <w:p w:rsidR="00E00B04" w:rsidRPr="00DF35E4" w:rsidRDefault="00E00B04" w:rsidP="00F31DA5">
            <w:pPr>
              <w:pStyle w:val="Default"/>
              <w:jc w:val="both"/>
            </w:pPr>
            <w:r w:rsidRPr="00DF35E4">
              <w:t xml:space="preserve">♣ potrafi bawić się zabawkami zgodnie z ustalonymi regułami </w:t>
            </w:r>
          </w:p>
          <w:p w:rsidR="00E00B04" w:rsidRPr="00DF35E4" w:rsidRDefault="00E00B04" w:rsidP="00F31DA5">
            <w:pPr>
              <w:pStyle w:val="Default"/>
              <w:jc w:val="both"/>
            </w:pPr>
            <w:r w:rsidRPr="00DF35E4">
              <w:t xml:space="preserve">♣ unika sytuacji zagrażających bezpieczeństwu </w:t>
            </w:r>
          </w:p>
          <w:p w:rsidR="00E00B04" w:rsidRPr="00DF35E4" w:rsidRDefault="00E00B04" w:rsidP="00F31DA5">
            <w:pPr>
              <w:pStyle w:val="Default"/>
              <w:jc w:val="both"/>
            </w:pPr>
            <w:r w:rsidRPr="00DF35E4">
              <w:t xml:space="preserve">innych (popychanie, wyrywanie zabawek, podstawianie </w:t>
            </w:r>
          </w:p>
          <w:p w:rsidR="00E00B04" w:rsidRPr="00DF35E4" w:rsidRDefault="00E00B04" w:rsidP="00F31DA5">
            <w:pPr>
              <w:pStyle w:val="Default"/>
              <w:jc w:val="both"/>
            </w:pPr>
            <w:r w:rsidRPr="00DF35E4">
              <w:t xml:space="preserve">nogi itp.) </w:t>
            </w:r>
          </w:p>
          <w:p w:rsidR="00E00B04" w:rsidRPr="00DF35E4" w:rsidRDefault="00E00B04" w:rsidP="00F31DA5">
            <w:pPr>
              <w:pStyle w:val="Default"/>
              <w:jc w:val="both"/>
            </w:pPr>
            <w:r w:rsidRPr="00DF35E4">
              <w:t>♣ rozumie potrzebę zgłaszania uszkodzonych zabawek</w:t>
            </w:r>
          </w:p>
          <w:p w:rsidR="00E00B04" w:rsidRPr="00DF35E4" w:rsidRDefault="00E00B04" w:rsidP="00F31DA5">
            <w:pPr>
              <w:pStyle w:val="Default"/>
              <w:jc w:val="both"/>
            </w:pPr>
            <w:r w:rsidRPr="00DF35E4">
              <w:t xml:space="preserve"> i przedmiotów</w:t>
            </w:r>
          </w:p>
          <w:p w:rsidR="00E00B04" w:rsidRPr="00DF35E4" w:rsidRDefault="00E00B04" w:rsidP="00F31DA5">
            <w:pPr>
              <w:rPr>
                <w:sz w:val="24"/>
                <w:szCs w:val="24"/>
              </w:rPr>
            </w:pPr>
          </w:p>
          <w:p w:rsidR="00E00B04" w:rsidRPr="005E792D" w:rsidRDefault="00E00B04" w:rsidP="00F31DA5">
            <w:r w:rsidRPr="005E792D">
              <w:t>♣ rozumie konieczność organizowania zabaw w miejscach do tego przeznaczonych</w:t>
            </w:r>
          </w:p>
          <w:p w:rsidR="00E00B04" w:rsidRPr="005E792D" w:rsidRDefault="00E00B04" w:rsidP="00F31DA5">
            <w:r w:rsidRPr="005E792D">
              <w:t xml:space="preserve"> ♣ rozumie konieczność reagowania na sygnały, polecenia nauczyciela, których celem jest przeciwdziałanie ewentualnym zagrożeniom</w:t>
            </w:r>
          </w:p>
          <w:p w:rsidR="00E00B04" w:rsidRPr="005E792D" w:rsidRDefault="00E00B04" w:rsidP="00F31DA5">
            <w:r w:rsidRPr="005E792D">
              <w:t>♣ rozumie konieczność ograniczania niekontrolowanej aktywności ruchowej w sali zajęć ze względu na bezpieczeństwo własne i innych</w:t>
            </w:r>
          </w:p>
          <w:p w:rsidR="00E00B04" w:rsidRPr="005E792D" w:rsidRDefault="00E00B04" w:rsidP="00F31DA5">
            <w:r w:rsidRPr="005E792D">
              <w:t xml:space="preserve">♣ przewiduje sytuacje zagrażające bezpieczeństwu / życiu oraz ich konsekwencje </w:t>
            </w:r>
          </w:p>
          <w:p w:rsidR="00E00B04" w:rsidRPr="005E792D" w:rsidRDefault="00E00B04" w:rsidP="00F31DA5">
            <w:r w:rsidRPr="005E792D">
              <w:t xml:space="preserve">♣ nabywa  umiejętności zgodnego współżycia i współdziałania </w:t>
            </w:r>
          </w:p>
          <w:p w:rsidR="00E00B04" w:rsidRPr="005E792D" w:rsidRDefault="00E00B04" w:rsidP="00F31DA5">
            <w:r w:rsidRPr="005E792D">
              <w:t>z rówieśnikami, umiejętności rozwiązywania spraw konfliktowych i dochodzenia do kompromisu</w:t>
            </w:r>
          </w:p>
          <w:p w:rsidR="00E00B04" w:rsidRPr="005E792D" w:rsidRDefault="00E00B04" w:rsidP="00F31DA5">
            <w:r w:rsidRPr="005E792D">
              <w:t>♣ sprzeciwia się przemocy fizycznej wobec siebie i innych dzieci ze strony rówieśników</w:t>
            </w:r>
          </w:p>
          <w:p w:rsidR="00E00B04" w:rsidRPr="005E792D" w:rsidRDefault="00E00B04" w:rsidP="00F31DA5">
            <w:r w:rsidRPr="005E792D">
              <w:rPr>
                <w:color w:val="414141"/>
              </w:rPr>
              <w:t> </w:t>
            </w:r>
            <w:r w:rsidRPr="005E792D">
              <w:t>♣ sygnalizuje poczucie zagrożenia bezpieczeństwa własnego</w:t>
            </w:r>
          </w:p>
          <w:p w:rsidR="00E00B04" w:rsidRPr="005E792D" w:rsidRDefault="00E00B04" w:rsidP="00F31DA5">
            <w:pPr>
              <w:rPr>
                <w:i/>
              </w:rPr>
            </w:pPr>
            <w:r w:rsidRPr="005E792D">
              <w:t>i innych</w:t>
            </w:r>
            <w:r w:rsidRPr="005E792D">
              <w:rPr>
                <w:i/>
              </w:rPr>
              <w:t xml:space="preserve"> </w:t>
            </w:r>
          </w:p>
          <w:p w:rsidR="00E00B04" w:rsidRPr="005E792D" w:rsidRDefault="00E00B04" w:rsidP="00F31DA5">
            <w:r w:rsidRPr="005E792D">
              <w:t>♣ ustala  zasady bezpiecznych zachowań  w grupie przedszkolnej (kontrakt grupowy) i je przestrzega</w:t>
            </w:r>
          </w:p>
          <w:p w:rsidR="00E00B04" w:rsidRPr="005E792D" w:rsidRDefault="00E00B04" w:rsidP="00F31DA5">
            <w:pPr>
              <w:pStyle w:val="Default"/>
              <w:jc w:val="both"/>
              <w:rPr>
                <w:sz w:val="22"/>
                <w:szCs w:val="22"/>
              </w:rPr>
            </w:pPr>
            <w:r w:rsidRPr="005E792D">
              <w:rPr>
                <w:sz w:val="22"/>
                <w:szCs w:val="22"/>
              </w:rPr>
              <w:t>♣ samodzielnie i bezpiecznie organizuje sobie czas wolny</w:t>
            </w:r>
          </w:p>
          <w:p w:rsidR="00E00B04" w:rsidRPr="005E792D" w:rsidRDefault="00E00B04" w:rsidP="00F31DA5">
            <w:pPr>
              <w:pStyle w:val="Default"/>
              <w:jc w:val="both"/>
              <w:rPr>
                <w:sz w:val="22"/>
                <w:szCs w:val="22"/>
              </w:rPr>
            </w:pPr>
            <w:r w:rsidRPr="005E792D">
              <w:rPr>
                <w:sz w:val="22"/>
                <w:szCs w:val="22"/>
              </w:rPr>
              <w:t>♣ zna i respektuje zasady bezpiecznego korzystania ze sprzętu do zabaw w ogrodzie przedszkolnym</w:t>
            </w:r>
          </w:p>
          <w:p w:rsidR="00E00B04" w:rsidRPr="00DF35E4" w:rsidRDefault="00E00B04" w:rsidP="00F31DA5">
            <w:pPr>
              <w:pStyle w:val="Default"/>
              <w:jc w:val="both"/>
            </w:pPr>
          </w:p>
          <w:p w:rsidR="00E00B04" w:rsidRPr="00DF35E4" w:rsidRDefault="00E00B04" w:rsidP="00F31DA5">
            <w:pPr>
              <w:rPr>
                <w:b/>
                <w:sz w:val="24"/>
                <w:szCs w:val="24"/>
              </w:rPr>
            </w:pPr>
            <w:r w:rsidRPr="00DF35E4">
              <w:rPr>
                <w:b/>
                <w:sz w:val="24"/>
                <w:szCs w:val="24"/>
              </w:rPr>
              <w:lastRenderedPageBreak/>
              <w:t>Dziecko:</w:t>
            </w:r>
          </w:p>
          <w:p w:rsidR="00E00B04" w:rsidRPr="00DF35E4" w:rsidRDefault="00E00B04" w:rsidP="00F31DA5">
            <w:pPr>
              <w:rPr>
                <w:sz w:val="24"/>
                <w:szCs w:val="24"/>
              </w:rPr>
            </w:pPr>
            <w:r w:rsidRPr="00DF35E4">
              <w:rPr>
                <w:sz w:val="24"/>
                <w:szCs w:val="24"/>
              </w:rPr>
              <w:t>♣ zna zasady  poruszania sie po jezdni, chodniku, po drogach i poboczach</w:t>
            </w:r>
          </w:p>
          <w:p w:rsidR="00E00B04" w:rsidRPr="00DF35E4" w:rsidRDefault="00E00B04" w:rsidP="00F31DA5">
            <w:pPr>
              <w:pStyle w:val="Default"/>
              <w:jc w:val="both"/>
            </w:pPr>
            <w:r w:rsidRPr="00DF35E4">
              <w:t xml:space="preserve">♣ wie, że należy poruszać się po drogach pod opieką </w:t>
            </w:r>
          </w:p>
          <w:p w:rsidR="00E00B04" w:rsidRPr="00DF35E4" w:rsidRDefault="00E00B04" w:rsidP="00F31DA5">
            <w:pPr>
              <w:pStyle w:val="Default"/>
              <w:jc w:val="both"/>
            </w:pPr>
            <w:r w:rsidRPr="00DF35E4">
              <w:t>osoby dorosłej</w:t>
            </w:r>
          </w:p>
          <w:p w:rsidR="00E00B04" w:rsidRPr="00DF35E4" w:rsidRDefault="00E00B04" w:rsidP="00F31DA5">
            <w:pPr>
              <w:pStyle w:val="Default"/>
              <w:jc w:val="both"/>
            </w:pPr>
            <w:r w:rsidRPr="00DF35E4">
              <w:t xml:space="preserve">♣ rozpoznaje podstawowe znaki drogowe, rozumie </w:t>
            </w:r>
          </w:p>
          <w:p w:rsidR="00E00B04" w:rsidRPr="00DF35E4" w:rsidRDefault="00E00B04" w:rsidP="00F31DA5">
            <w:pPr>
              <w:pStyle w:val="Default"/>
              <w:jc w:val="both"/>
            </w:pPr>
            <w:r w:rsidRPr="00DF35E4">
              <w:t>ich symbolikę i funkcję (ostrzeganie, informowanie,</w:t>
            </w:r>
          </w:p>
          <w:p w:rsidR="00E00B04" w:rsidRPr="00DF35E4" w:rsidRDefault="00E00B04" w:rsidP="00F31DA5">
            <w:pPr>
              <w:pStyle w:val="Default"/>
              <w:jc w:val="both"/>
            </w:pPr>
            <w:r w:rsidRPr="00DF35E4">
              <w:t xml:space="preserve"> zakazywanie)</w:t>
            </w:r>
          </w:p>
          <w:p w:rsidR="00E00B04" w:rsidRPr="00DF35E4" w:rsidRDefault="00E00B04" w:rsidP="00F31DA5">
            <w:pPr>
              <w:pStyle w:val="Default"/>
              <w:jc w:val="both"/>
            </w:pPr>
            <w:r w:rsidRPr="00DF35E4">
              <w:t xml:space="preserve">♣ rozumie znaczenie  i konieczność stosowania elementów odblaskowych, fotelika samochodowego, kasku rowerowego </w:t>
            </w:r>
          </w:p>
          <w:p w:rsidR="00E00B04" w:rsidRPr="00DF35E4" w:rsidRDefault="00E00B04" w:rsidP="00F31DA5">
            <w:pPr>
              <w:rPr>
                <w:sz w:val="24"/>
                <w:szCs w:val="24"/>
              </w:rPr>
            </w:pPr>
            <w:r w:rsidRPr="00DF35E4">
              <w:rPr>
                <w:sz w:val="24"/>
                <w:szCs w:val="24"/>
              </w:rPr>
              <w:t>♣ zna zasady zachowania sie podczas spacerów, wycieczek</w:t>
            </w:r>
          </w:p>
          <w:p w:rsidR="00E00B04" w:rsidRPr="00DF35E4" w:rsidRDefault="00E00B04" w:rsidP="00F31DA5">
            <w:pPr>
              <w:pStyle w:val="Default"/>
              <w:jc w:val="both"/>
            </w:pPr>
            <w:r w:rsidRPr="00DF35E4">
              <w:t xml:space="preserve">♣ zna numery alarmowe </w:t>
            </w:r>
          </w:p>
          <w:p w:rsidR="00E00B04" w:rsidRPr="00DF35E4" w:rsidRDefault="00E00B04" w:rsidP="00DF35E4">
            <w:pPr>
              <w:pStyle w:val="Default"/>
            </w:pPr>
            <w:r w:rsidRPr="00DF35E4">
              <w:t xml:space="preserve">♣ orientuje się, do kogo może zwrócić się o pomoc </w:t>
            </w:r>
          </w:p>
          <w:p w:rsidR="00E00B04" w:rsidRPr="00DF35E4" w:rsidRDefault="00E00B04" w:rsidP="00F31DA5">
            <w:pPr>
              <w:pStyle w:val="Default"/>
              <w:jc w:val="both"/>
            </w:pPr>
            <w:r w:rsidRPr="00DF35E4">
              <w:t>w sytuacjach trudnych (np. policjanta)</w:t>
            </w:r>
          </w:p>
          <w:p w:rsidR="00DF35E4" w:rsidRDefault="00E00B04" w:rsidP="00F31DA5">
            <w:pPr>
              <w:ind w:left="11"/>
              <w:jc w:val="both"/>
              <w:rPr>
                <w:sz w:val="24"/>
                <w:szCs w:val="24"/>
              </w:rPr>
            </w:pPr>
            <w:r w:rsidRPr="00DF35E4">
              <w:rPr>
                <w:sz w:val="24"/>
                <w:szCs w:val="24"/>
              </w:rPr>
              <w:t xml:space="preserve">♣ zna inne ważniejsze instytucje i pełnione przez nie </w:t>
            </w:r>
          </w:p>
          <w:p w:rsidR="00E00B04" w:rsidRPr="00DF35E4" w:rsidRDefault="00E00B04" w:rsidP="00F31DA5">
            <w:pPr>
              <w:ind w:left="11"/>
              <w:jc w:val="both"/>
              <w:rPr>
                <w:sz w:val="24"/>
                <w:szCs w:val="24"/>
              </w:rPr>
            </w:pPr>
            <w:r w:rsidRPr="00DF35E4">
              <w:rPr>
                <w:sz w:val="24"/>
                <w:szCs w:val="24"/>
              </w:rPr>
              <w:t>role społeczne</w:t>
            </w:r>
          </w:p>
          <w:p w:rsidR="00E00B04" w:rsidRPr="00DF35E4" w:rsidRDefault="00E00B04" w:rsidP="00F31DA5">
            <w:pPr>
              <w:rPr>
                <w:sz w:val="24"/>
                <w:szCs w:val="24"/>
              </w:rPr>
            </w:pPr>
          </w:p>
          <w:p w:rsidR="00E00B04" w:rsidRPr="00DF35E4" w:rsidRDefault="00E00B04" w:rsidP="00F31DA5">
            <w:pPr>
              <w:rPr>
                <w:sz w:val="24"/>
                <w:szCs w:val="24"/>
              </w:rPr>
            </w:pPr>
            <w:r w:rsidRPr="00DF35E4">
              <w:rPr>
                <w:sz w:val="24"/>
                <w:szCs w:val="24"/>
              </w:rPr>
              <w:t xml:space="preserve">♣ potrafi bezpiecznie   poruszać się po drogach, chodniku, poboczu, jezdni </w:t>
            </w:r>
          </w:p>
          <w:p w:rsidR="00E00B04" w:rsidRPr="00DF35E4" w:rsidRDefault="00E00B04" w:rsidP="00F31DA5">
            <w:pPr>
              <w:pStyle w:val="Default"/>
              <w:jc w:val="both"/>
            </w:pPr>
            <w:r w:rsidRPr="00DF35E4">
              <w:t xml:space="preserve">♣ zna zasadę działania sygnalizatora świetlnego, stosuje się do sygnalizacji świetlnej </w:t>
            </w:r>
          </w:p>
          <w:p w:rsidR="00E00B04" w:rsidRPr="00DF35E4" w:rsidRDefault="00E00B04" w:rsidP="00F31DA5">
            <w:pPr>
              <w:pStyle w:val="Default"/>
              <w:jc w:val="both"/>
            </w:pPr>
            <w:r w:rsidRPr="00DF35E4">
              <w:t xml:space="preserve">♣ umie bezpiecznie i kulturalnie zachowywać się </w:t>
            </w:r>
          </w:p>
          <w:p w:rsidR="00E00B04" w:rsidRPr="00DF35E4" w:rsidRDefault="00E00B04" w:rsidP="00F31DA5">
            <w:pPr>
              <w:pStyle w:val="Default"/>
              <w:jc w:val="both"/>
            </w:pPr>
            <w:r w:rsidRPr="00DF35E4">
              <w:t>w środkach komunikacji publicznej, ustępuje miejsca osobom starszym, niepełnosprawnym</w:t>
            </w:r>
          </w:p>
          <w:p w:rsidR="00E00B04" w:rsidRPr="00DF35E4" w:rsidRDefault="00E00B04" w:rsidP="00F31DA5">
            <w:pPr>
              <w:rPr>
                <w:sz w:val="24"/>
                <w:szCs w:val="24"/>
              </w:rPr>
            </w:pPr>
            <w:r w:rsidRPr="00DF35E4">
              <w:rPr>
                <w:sz w:val="24"/>
                <w:szCs w:val="24"/>
              </w:rPr>
              <w:t xml:space="preserve">♣ umie wykorzystać zdobyte wiadomości i umiejętności </w:t>
            </w:r>
          </w:p>
          <w:p w:rsidR="00DF35E4" w:rsidRDefault="00DF35E4" w:rsidP="00F31DA5">
            <w:pPr>
              <w:pStyle w:val="Default"/>
              <w:jc w:val="both"/>
            </w:pPr>
          </w:p>
          <w:p w:rsidR="00E00B04" w:rsidRPr="00DF35E4" w:rsidRDefault="00E00B04" w:rsidP="00F31DA5">
            <w:pPr>
              <w:pStyle w:val="Default"/>
              <w:jc w:val="both"/>
            </w:pPr>
            <w:r w:rsidRPr="00DF35E4">
              <w:t xml:space="preserve">♣ rozumie zakaz zabawy w pobliżu tras </w:t>
            </w:r>
          </w:p>
          <w:p w:rsidR="00E00B04" w:rsidRPr="00DF35E4" w:rsidRDefault="00E00B04" w:rsidP="00F31DA5">
            <w:pPr>
              <w:pStyle w:val="Default"/>
              <w:jc w:val="both"/>
            </w:pPr>
            <w:r w:rsidRPr="00DF35E4">
              <w:t xml:space="preserve">komunikacyjnych </w:t>
            </w:r>
          </w:p>
          <w:p w:rsidR="00E00B04" w:rsidRPr="00DF35E4" w:rsidRDefault="00E00B04" w:rsidP="00F31DA5">
            <w:pPr>
              <w:pStyle w:val="Default"/>
              <w:jc w:val="both"/>
            </w:pPr>
            <w:r w:rsidRPr="00DF35E4">
              <w:t>♣ wie, że nie wolno przebiegać przez jezdnię</w:t>
            </w:r>
          </w:p>
          <w:p w:rsidR="00E00B04" w:rsidRDefault="00E00B04" w:rsidP="00F31DA5">
            <w:pPr>
              <w:rPr>
                <w:sz w:val="24"/>
                <w:szCs w:val="24"/>
              </w:rPr>
            </w:pPr>
            <w:r w:rsidRPr="00DF35E4">
              <w:rPr>
                <w:sz w:val="24"/>
                <w:szCs w:val="24"/>
              </w:rPr>
              <w:t>♣ rozumie konieczność bezpiecznego zachowania się na przystankach</w:t>
            </w:r>
          </w:p>
          <w:p w:rsidR="005E792D" w:rsidRPr="00DF35E4" w:rsidRDefault="005E792D" w:rsidP="00F31DA5">
            <w:pPr>
              <w:rPr>
                <w:sz w:val="24"/>
                <w:szCs w:val="24"/>
              </w:rPr>
            </w:pPr>
          </w:p>
        </w:tc>
      </w:tr>
      <w:tr w:rsidR="00F31DA5" w:rsidTr="00FC5E5C">
        <w:tc>
          <w:tcPr>
            <w:tcW w:w="3227" w:type="dxa"/>
            <w:shd w:val="clear" w:color="auto" w:fill="F2DBDB" w:themeFill="accent2" w:themeFillTint="33"/>
          </w:tcPr>
          <w:p w:rsidR="009D4FFA" w:rsidRDefault="009D4FFA" w:rsidP="003832AD">
            <w:pPr>
              <w:jc w:val="center"/>
              <w:rPr>
                <w:b/>
                <w:bCs/>
              </w:rPr>
            </w:pPr>
          </w:p>
          <w:p w:rsidR="00F31DA5" w:rsidRDefault="003832AD" w:rsidP="003832AD">
            <w:pPr>
              <w:jc w:val="center"/>
            </w:pPr>
            <w:r w:rsidRPr="005201FE">
              <w:rPr>
                <w:b/>
                <w:bCs/>
              </w:rPr>
              <w:t>NAZWA BLOKU TEMATYCZNEGO</w:t>
            </w:r>
          </w:p>
        </w:tc>
        <w:tc>
          <w:tcPr>
            <w:tcW w:w="4819" w:type="dxa"/>
            <w:shd w:val="clear" w:color="auto" w:fill="F2DBDB" w:themeFill="accent2" w:themeFillTint="33"/>
          </w:tcPr>
          <w:p w:rsidR="009D4FFA" w:rsidRDefault="009D4FFA" w:rsidP="003832AD">
            <w:pPr>
              <w:jc w:val="center"/>
              <w:rPr>
                <w:b/>
                <w:bCs/>
              </w:rPr>
            </w:pPr>
          </w:p>
          <w:p w:rsidR="00F31DA5" w:rsidRDefault="003832AD" w:rsidP="003832AD">
            <w:pPr>
              <w:jc w:val="center"/>
            </w:pPr>
            <w:r w:rsidRPr="005201FE">
              <w:rPr>
                <w:b/>
                <w:bCs/>
              </w:rPr>
              <w:t>ZADANIA EDUKACYJNE</w:t>
            </w:r>
          </w:p>
        </w:tc>
        <w:tc>
          <w:tcPr>
            <w:tcW w:w="6096" w:type="dxa"/>
            <w:shd w:val="clear" w:color="auto" w:fill="F2DBDB" w:themeFill="accent2" w:themeFillTint="33"/>
          </w:tcPr>
          <w:p w:rsidR="009D4FFA" w:rsidRDefault="009D4FFA" w:rsidP="003832AD">
            <w:pPr>
              <w:pStyle w:val="Default"/>
              <w:jc w:val="center"/>
              <w:rPr>
                <w:b/>
                <w:bCs/>
              </w:rPr>
            </w:pPr>
          </w:p>
          <w:p w:rsidR="00F31DA5" w:rsidRDefault="003832AD" w:rsidP="00354930">
            <w:pPr>
              <w:pStyle w:val="Default"/>
              <w:jc w:val="center"/>
            </w:pPr>
            <w:r w:rsidRPr="005201FE">
              <w:rPr>
                <w:b/>
                <w:bCs/>
              </w:rPr>
              <w:t>WIADOMOŚCI, UMIEJĘTNOŚCI, SPRAWNOŚCI, NAWYKI</w:t>
            </w:r>
          </w:p>
        </w:tc>
      </w:tr>
      <w:tr w:rsidR="00F31DA5" w:rsidTr="003832AD">
        <w:tc>
          <w:tcPr>
            <w:tcW w:w="3227" w:type="dxa"/>
          </w:tcPr>
          <w:p w:rsidR="003832AD" w:rsidRDefault="003832AD" w:rsidP="003832A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Promocja zdrowia</w:t>
            </w:r>
          </w:p>
          <w:p w:rsidR="003832AD" w:rsidRPr="00921375" w:rsidRDefault="003832AD" w:rsidP="003832A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- zdrowy styl żywienia.</w:t>
            </w:r>
          </w:p>
          <w:p w:rsidR="003832AD" w:rsidRDefault="003832AD" w:rsidP="003832AD">
            <w:pPr>
              <w:rPr>
                <w:b/>
                <w:sz w:val="28"/>
              </w:rPr>
            </w:pPr>
          </w:p>
          <w:p w:rsidR="00F31DA5" w:rsidRDefault="00F31DA5"/>
          <w:p w:rsidR="005E792D" w:rsidRDefault="005E792D"/>
          <w:p w:rsidR="005E792D" w:rsidRDefault="005E792D"/>
          <w:p w:rsidR="005E792D" w:rsidRDefault="005E792D"/>
          <w:p w:rsidR="005E792D" w:rsidRDefault="005E792D"/>
          <w:p w:rsidR="005E792D" w:rsidRDefault="005E792D"/>
          <w:p w:rsidR="005E792D" w:rsidRDefault="005E792D"/>
          <w:p w:rsidR="005E792D" w:rsidRDefault="005E792D"/>
          <w:p w:rsidR="005E792D" w:rsidRDefault="005E792D"/>
          <w:p w:rsidR="005E792D" w:rsidRDefault="005E792D"/>
          <w:p w:rsidR="005E792D" w:rsidRDefault="005E792D"/>
          <w:p w:rsidR="005E792D" w:rsidRDefault="005E792D"/>
          <w:p w:rsidR="005E792D" w:rsidRDefault="005E792D"/>
          <w:p w:rsidR="005E792D" w:rsidRDefault="005E792D"/>
          <w:p w:rsidR="005E792D" w:rsidRDefault="005E792D"/>
          <w:p w:rsidR="005E792D" w:rsidRDefault="005E792D"/>
          <w:p w:rsidR="005E792D" w:rsidRDefault="005E792D"/>
          <w:p w:rsidR="005E792D" w:rsidRDefault="005E792D"/>
          <w:p w:rsidR="005E792D" w:rsidRDefault="005E792D"/>
          <w:p w:rsidR="005E792D" w:rsidRDefault="005E792D"/>
          <w:p w:rsidR="005E792D" w:rsidRDefault="005E792D"/>
          <w:p w:rsidR="005E792D" w:rsidRDefault="005E792D"/>
          <w:p w:rsidR="005E792D" w:rsidRDefault="005E792D"/>
          <w:p w:rsidR="005E792D" w:rsidRDefault="005E792D"/>
          <w:p w:rsidR="005E792D" w:rsidRDefault="005E792D"/>
          <w:p w:rsidR="005E792D" w:rsidRDefault="005E792D"/>
          <w:p w:rsidR="005E792D" w:rsidRDefault="005E792D"/>
          <w:p w:rsidR="005E792D" w:rsidRDefault="005E792D"/>
        </w:tc>
        <w:tc>
          <w:tcPr>
            <w:tcW w:w="4819" w:type="dxa"/>
          </w:tcPr>
          <w:p w:rsidR="003832AD" w:rsidRDefault="003832AD" w:rsidP="003832AD">
            <w:pPr>
              <w:rPr>
                <w:b/>
              </w:rPr>
            </w:pPr>
            <w:r w:rsidRPr="0006630C">
              <w:rPr>
                <w:b/>
              </w:rPr>
              <w:t xml:space="preserve">Poznawanie zaleceń prozdrowotnych </w:t>
            </w:r>
          </w:p>
          <w:p w:rsidR="003832AD" w:rsidRPr="0006630C" w:rsidRDefault="003832AD" w:rsidP="003832AD">
            <w:pPr>
              <w:rPr>
                <w:b/>
              </w:rPr>
            </w:pPr>
            <w:r w:rsidRPr="0006630C">
              <w:rPr>
                <w:b/>
              </w:rPr>
              <w:t>w zakresie racjonalnego odżywiania</w:t>
            </w:r>
          </w:p>
          <w:p w:rsidR="003832AD" w:rsidRPr="0006630C" w:rsidRDefault="003832AD" w:rsidP="003832AD">
            <w:r w:rsidRPr="005201FE">
              <w:rPr>
                <w:rFonts w:ascii="Wingdings" w:hAnsi="Wingdings" w:cs="Wingdings"/>
              </w:rPr>
              <w:t></w:t>
            </w:r>
            <w:r>
              <w:t>znajomość produktów</w:t>
            </w:r>
            <w:r w:rsidRPr="0006630C">
              <w:t xml:space="preserve"> wpływając</w:t>
            </w:r>
            <w:r>
              <w:t>ych</w:t>
            </w:r>
            <w:r w:rsidRPr="0006630C">
              <w:t xml:space="preserve"> na</w:t>
            </w:r>
            <w:r w:rsidR="009D4FFA">
              <w:t xml:space="preserve"> utrzymanie zdrowia  - </w:t>
            </w:r>
            <w:r>
              <w:t xml:space="preserve"> </w:t>
            </w:r>
            <w:r w:rsidRPr="0006630C">
              <w:t xml:space="preserve"> „</w:t>
            </w:r>
            <w:r>
              <w:t xml:space="preserve"> piramida</w:t>
            </w:r>
            <w:r w:rsidRPr="0006630C">
              <w:t xml:space="preserve"> </w:t>
            </w:r>
            <w:r>
              <w:t>żywieniowa”</w:t>
            </w:r>
          </w:p>
          <w:p w:rsidR="003832AD" w:rsidRPr="0006630C" w:rsidRDefault="003832AD" w:rsidP="003832AD">
            <w:r w:rsidRPr="0006630C">
              <w:t> </w:t>
            </w:r>
          </w:p>
          <w:p w:rsidR="003832AD" w:rsidRDefault="003832AD" w:rsidP="003832AD">
            <w:pPr>
              <w:rPr>
                <w:b/>
              </w:rPr>
            </w:pPr>
          </w:p>
          <w:p w:rsidR="003832AD" w:rsidRDefault="003832AD" w:rsidP="003832AD">
            <w:pPr>
              <w:rPr>
                <w:b/>
              </w:rPr>
            </w:pPr>
          </w:p>
          <w:p w:rsidR="003832AD" w:rsidRDefault="003832AD" w:rsidP="003832AD">
            <w:pPr>
              <w:rPr>
                <w:b/>
              </w:rPr>
            </w:pPr>
          </w:p>
          <w:p w:rsidR="003832AD" w:rsidRDefault="003832AD" w:rsidP="003832AD">
            <w:pPr>
              <w:rPr>
                <w:b/>
              </w:rPr>
            </w:pPr>
          </w:p>
          <w:p w:rsidR="003832AD" w:rsidRDefault="003832AD" w:rsidP="003832AD">
            <w:pPr>
              <w:rPr>
                <w:b/>
              </w:rPr>
            </w:pPr>
          </w:p>
          <w:p w:rsidR="003832AD" w:rsidRDefault="003832AD" w:rsidP="003832AD">
            <w:pPr>
              <w:rPr>
                <w:b/>
              </w:rPr>
            </w:pPr>
          </w:p>
          <w:p w:rsidR="003832AD" w:rsidRDefault="003832AD" w:rsidP="003832AD">
            <w:pPr>
              <w:rPr>
                <w:b/>
              </w:rPr>
            </w:pPr>
          </w:p>
          <w:p w:rsidR="00B515B6" w:rsidRDefault="00B515B6" w:rsidP="003832AD">
            <w:pPr>
              <w:rPr>
                <w:b/>
              </w:rPr>
            </w:pPr>
          </w:p>
          <w:p w:rsidR="003832AD" w:rsidRPr="00921375" w:rsidRDefault="003832AD" w:rsidP="003832AD">
            <w:pPr>
              <w:rPr>
                <w:b/>
              </w:rPr>
            </w:pPr>
            <w:r w:rsidRPr="005201FE">
              <w:rPr>
                <w:rFonts w:ascii="Wingdings" w:hAnsi="Wingdings" w:cs="Wingdings"/>
              </w:rPr>
              <w:t></w:t>
            </w:r>
            <w:r>
              <w:t xml:space="preserve">szkodliwość niektórych produktów </w:t>
            </w:r>
          </w:p>
          <w:p w:rsidR="00E00B04" w:rsidRDefault="00E00B04" w:rsidP="00E00B04">
            <w:pPr>
              <w:jc w:val="both"/>
            </w:pPr>
            <w:r>
              <w:t xml:space="preserve"> </w:t>
            </w:r>
          </w:p>
          <w:p w:rsidR="00E00B04" w:rsidRDefault="00E00B04" w:rsidP="00E00B04">
            <w:pPr>
              <w:jc w:val="both"/>
            </w:pPr>
          </w:p>
          <w:p w:rsidR="00E00B04" w:rsidRDefault="00E00B04" w:rsidP="00E00B04">
            <w:pPr>
              <w:jc w:val="both"/>
            </w:pPr>
          </w:p>
          <w:p w:rsidR="00F31DA5" w:rsidRDefault="00F31DA5"/>
        </w:tc>
        <w:tc>
          <w:tcPr>
            <w:tcW w:w="6096" w:type="dxa"/>
          </w:tcPr>
          <w:p w:rsidR="003832AD" w:rsidRPr="00CC4161" w:rsidRDefault="003832AD" w:rsidP="003832AD">
            <w:pPr>
              <w:jc w:val="both"/>
            </w:pPr>
            <w:r w:rsidRPr="00CF74B0">
              <w:rPr>
                <w:b/>
                <w:sz w:val="28"/>
                <w:szCs w:val="28"/>
              </w:rPr>
              <w:t>Dziecko:</w:t>
            </w:r>
          </w:p>
          <w:p w:rsidR="003832AD" w:rsidRDefault="003832AD" w:rsidP="003832AD">
            <w:r w:rsidRPr="0006630C">
              <w:rPr>
                <w:b/>
              </w:rPr>
              <w:t xml:space="preserve">♣ </w:t>
            </w:r>
            <w:r w:rsidRPr="0006630C">
              <w:t>zna produkty spożywcze wpływające na utrzymanie organizmu w stanie zdrowia</w:t>
            </w:r>
          </w:p>
          <w:p w:rsidR="003832AD" w:rsidRDefault="003832AD" w:rsidP="003832AD">
            <w:r>
              <w:t>♣</w:t>
            </w:r>
            <w:r w:rsidRPr="0006630C">
              <w:t xml:space="preserve"> zna wpływ wartości niektórych środków spożywczych na funkcjonowanie wyb</w:t>
            </w:r>
            <w:r>
              <w:t xml:space="preserve">ranych tkanek, organów </w:t>
            </w:r>
          </w:p>
          <w:p w:rsidR="003832AD" w:rsidRPr="0006630C" w:rsidRDefault="003832AD" w:rsidP="003832AD">
            <w:r>
              <w:t>(np. witamina A na wzrok, witamina</w:t>
            </w:r>
            <w:r w:rsidRPr="0006630C">
              <w:t xml:space="preserve"> D</w:t>
            </w:r>
            <w:r>
              <w:t xml:space="preserve"> na kości)</w:t>
            </w:r>
          </w:p>
          <w:p w:rsidR="003832AD" w:rsidRDefault="003832AD" w:rsidP="003832AD">
            <w:pPr>
              <w:jc w:val="both"/>
            </w:pPr>
            <w:r>
              <w:t>♣ orientuje się w zasadach zdrowego stylu odżywiania</w:t>
            </w:r>
          </w:p>
          <w:p w:rsidR="003832AD" w:rsidRDefault="003832AD" w:rsidP="003832AD">
            <w:pPr>
              <w:jc w:val="both"/>
            </w:pPr>
            <w:r>
              <w:t xml:space="preserve"> (wymienia zdrowe produkty, tj. owoce, warzywa, mleko</w:t>
            </w:r>
          </w:p>
          <w:p w:rsidR="003832AD" w:rsidRDefault="003832AD" w:rsidP="003832AD">
            <w:pPr>
              <w:jc w:val="both"/>
            </w:pPr>
            <w:r>
              <w:t xml:space="preserve"> i jego przetwory, ryby, ciemne pieczywo, itd.)</w:t>
            </w:r>
          </w:p>
          <w:p w:rsidR="003832AD" w:rsidRPr="00CC4161" w:rsidRDefault="003832AD" w:rsidP="003832AD">
            <w:r>
              <w:t xml:space="preserve">♣ </w:t>
            </w:r>
            <w:r w:rsidRPr="00CC4161">
              <w:t xml:space="preserve">potrafi pokonać uprzedzenia </w:t>
            </w:r>
            <w:r>
              <w:t>do potraw istotnych dla zdrowia</w:t>
            </w:r>
          </w:p>
          <w:p w:rsidR="003832AD" w:rsidRPr="00921375" w:rsidRDefault="003832AD" w:rsidP="00D51165">
            <w:pPr>
              <w:jc w:val="both"/>
            </w:pPr>
            <w:r>
              <w:t>♣ zna umiar w jedzeniu (nie objada się)</w:t>
            </w:r>
          </w:p>
          <w:p w:rsidR="003832AD" w:rsidRDefault="003832AD" w:rsidP="003832AD">
            <w:pPr>
              <w:jc w:val="both"/>
            </w:pPr>
            <w:r>
              <w:t>♣ myje owoce i warzywa przed spożyciem</w:t>
            </w:r>
          </w:p>
          <w:p w:rsidR="00E00B04" w:rsidRDefault="00E00B04" w:rsidP="003832AD">
            <w:pPr>
              <w:jc w:val="both"/>
            </w:pPr>
          </w:p>
          <w:p w:rsidR="003832AD" w:rsidRDefault="003832AD" w:rsidP="003832AD">
            <w:pPr>
              <w:jc w:val="both"/>
            </w:pPr>
            <w:r>
              <w:t>♣ podaje przyczyny i skutki nieprawidłowego odżywiania się (m.in. otyłość, próchnica, brak witamin, niska odporność organizmu - przeziębianie się)</w:t>
            </w:r>
          </w:p>
          <w:p w:rsidR="003832AD" w:rsidRDefault="003832AD" w:rsidP="003832AD">
            <w:pPr>
              <w:jc w:val="both"/>
            </w:pPr>
            <w:r>
              <w:t xml:space="preserve">♣ </w:t>
            </w:r>
            <w:r w:rsidRPr="00921375">
              <w:t xml:space="preserve">rozumie, że pewne produkty mogą wywoływać alergie </w:t>
            </w:r>
          </w:p>
          <w:p w:rsidR="00354930" w:rsidRDefault="003832AD" w:rsidP="00D21D9E">
            <w:pPr>
              <w:jc w:val="both"/>
            </w:pPr>
            <w:r w:rsidRPr="00921375">
              <w:t xml:space="preserve">u niektórych osób, pomimo, że powszechnie uznawane są </w:t>
            </w:r>
            <w:r>
              <w:t>za korzystne dla zdrowia</w:t>
            </w:r>
          </w:p>
          <w:p w:rsidR="00CB32F2" w:rsidRDefault="00CB32F2" w:rsidP="00E00B04">
            <w:pPr>
              <w:jc w:val="both"/>
            </w:pPr>
          </w:p>
        </w:tc>
      </w:tr>
      <w:tr w:rsidR="009D4FFA" w:rsidTr="00FC5E5C">
        <w:tc>
          <w:tcPr>
            <w:tcW w:w="3227" w:type="dxa"/>
            <w:shd w:val="clear" w:color="auto" w:fill="F2DBDB" w:themeFill="accent2" w:themeFillTint="33"/>
          </w:tcPr>
          <w:p w:rsidR="009D4FFA" w:rsidRDefault="009D4FFA" w:rsidP="009D4FFA">
            <w:pPr>
              <w:jc w:val="center"/>
              <w:rPr>
                <w:b/>
                <w:bCs/>
              </w:rPr>
            </w:pPr>
          </w:p>
          <w:p w:rsidR="009D4FFA" w:rsidRDefault="009D4FFA" w:rsidP="009D4FFA">
            <w:pPr>
              <w:jc w:val="center"/>
              <w:rPr>
                <w:b/>
                <w:sz w:val="28"/>
              </w:rPr>
            </w:pPr>
            <w:r w:rsidRPr="005201FE">
              <w:rPr>
                <w:b/>
                <w:bCs/>
              </w:rPr>
              <w:t>NAZWA BLOKU TEMATYCZNEGO</w:t>
            </w:r>
          </w:p>
        </w:tc>
        <w:tc>
          <w:tcPr>
            <w:tcW w:w="4819" w:type="dxa"/>
            <w:shd w:val="clear" w:color="auto" w:fill="F2DBDB" w:themeFill="accent2" w:themeFillTint="33"/>
          </w:tcPr>
          <w:p w:rsidR="009D4FFA" w:rsidRDefault="009D4FFA" w:rsidP="009D4FFA">
            <w:pPr>
              <w:jc w:val="center"/>
              <w:rPr>
                <w:b/>
                <w:bCs/>
              </w:rPr>
            </w:pPr>
          </w:p>
          <w:p w:rsidR="009D4FFA" w:rsidRPr="0006630C" w:rsidRDefault="009D4FFA" w:rsidP="009D4FFA">
            <w:pPr>
              <w:jc w:val="center"/>
              <w:rPr>
                <w:b/>
              </w:rPr>
            </w:pPr>
            <w:r w:rsidRPr="005201FE">
              <w:rPr>
                <w:b/>
                <w:bCs/>
              </w:rPr>
              <w:t>ZADANIA EDUKACYJNE</w:t>
            </w:r>
          </w:p>
        </w:tc>
        <w:tc>
          <w:tcPr>
            <w:tcW w:w="6096" w:type="dxa"/>
            <w:shd w:val="clear" w:color="auto" w:fill="F2DBDB" w:themeFill="accent2" w:themeFillTint="33"/>
          </w:tcPr>
          <w:p w:rsidR="009D4FFA" w:rsidRDefault="009D4FFA" w:rsidP="009D4FFA">
            <w:pPr>
              <w:pStyle w:val="Default"/>
              <w:jc w:val="center"/>
              <w:rPr>
                <w:b/>
                <w:bCs/>
              </w:rPr>
            </w:pPr>
          </w:p>
          <w:p w:rsidR="009D4FFA" w:rsidRPr="00354930" w:rsidRDefault="009D4FFA" w:rsidP="009D4FFA">
            <w:pPr>
              <w:pStyle w:val="Default"/>
              <w:jc w:val="center"/>
              <w:rPr>
                <w:b/>
                <w:bCs/>
              </w:rPr>
            </w:pPr>
            <w:r w:rsidRPr="005201FE">
              <w:rPr>
                <w:b/>
                <w:bCs/>
              </w:rPr>
              <w:t>WIADOMOŚCI, UMIEJĘTNOŚCI, SPRAWNOŚCI, NAWYKI</w:t>
            </w:r>
          </w:p>
        </w:tc>
      </w:tr>
      <w:tr w:rsidR="00F31DA5" w:rsidTr="003832AD">
        <w:tc>
          <w:tcPr>
            <w:tcW w:w="3227" w:type="dxa"/>
          </w:tcPr>
          <w:p w:rsidR="009D4FFA" w:rsidRDefault="009D4FFA" w:rsidP="009D4FF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Higieniczny tryb życia.</w:t>
            </w:r>
          </w:p>
          <w:p w:rsidR="009D4FFA" w:rsidRDefault="009D4FFA" w:rsidP="009D4FFA">
            <w:pPr>
              <w:rPr>
                <w:b/>
                <w:sz w:val="28"/>
              </w:rPr>
            </w:pPr>
          </w:p>
          <w:p w:rsidR="00F31DA5" w:rsidRDefault="00F31DA5"/>
        </w:tc>
        <w:tc>
          <w:tcPr>
            <w:tcW w:w="4819" w:type="dxa"/>
          </w:tcPr>
          <w:p w:rsidR="009D4FFA" w:rsidRDefault="009D4FFA" w:rsidP="009D4FFA">
            <w:pPr>
              <w:rPr>
                <w:b/>
              </w:rPr>
            </w:pPr>
            <w:r>
              <w:rPr>
                <w:b/>
              </w:rPr>
              <w:t>Dbanie o czystość osobistą</w:t>
            </w:r>
          </w:p>
          <w:p w:rsidR="009D4FFA" w:rsidRPr="007A2D23" w:rsidRDefault="009D4FFA" w:rsidP="009D4FFA">
            <w:pPr>
              <w:rPr>
                <w:b/>
              </w:rPr>
            </w:pPr>
            <w:r w:rsidRPr="005201FE">
              <w:rPr>
                <w:rFonts w:ascii="Wingdings" w:hAnsi="Wingdings" w:cs="Wingdings"/>
              </w:rPr>
              <w:t></w:t>
            </w:r>
            <w:r>
              <w:t>rozumienie konieczności dbania o czystość osobistą i otoczenia</w:t>
            </w:r>
          </w:p>
          <w:p w:rsidR="009D4FFA" w:rsidRDefault="009D4FFA" w:rsidP="009D4FFA">
            <w:pPr>
              <w:rPr>
                <w:b/>
              </w:rPr>
            </w:pPr>
          </w:p>
          <w:p w:rsidR="009D4FFA" w:rsidRDefault="009D4FFA" w:rsidP="009D4FFA">
            <w:pPr>
              <w:rPr>
                <w:b/>
              </w:rPr>
            </w:pPr>
          </w:p>
          <w:p w:rsidR="009D4FFA" w:rsidRDefault="009D4FFA" w:rsidP="009D4FFA">
            <w:pPr>
              <w:rPr>
                <w:b/>
              </w:rPr>
            </w:pPr>
          </w:p>
          <w:p w:rsidR="009D4FFA" w:rsidRDefault="009D4FFA" w:rsidP="009D4FFA">
            <w:pPr>
              <w:rPr>
                <w:b/>
              </w:rPr>
            </w:pPr>
          </w:p>
          <w:p w:rsidR="009D4FFA" w:rsidRDefault="009D4FFA" w:rsidP="009D4FFA">
            <w:pPr>
              <w:rPr>
                <w:b/>
              </w:rPr>
            </w:pPr>
          </w:p>
          <w:p w:rsidR="00BD6B6A" w:rsidRDefault="00BD6B6A" w:rsidP="009D4FFA">
            <w:pPr>
              <w:rPr>
                <w:b/>
              </w:rPr>
            </w:pPr>
          </w:p>
          <w:p w:rsidR="00BD6B6A" w:rsidRDefault="00BD6B6A" w:rsidP="009D4FFA">
            <w:pPr>
              <w:rPr>
                <w:b/>
              </w:rPr>
            </w:pPr>
          </w:p>
          <w:p w:rsidR="00BD6B6A" w:rsidRDefault="00BD6B6A" w:rsidP="009D4FFA">
            <w:pPr>
              <w:rPr>
                <w:b/>
              </w:rPr>
            </w:pPr>
          </w:p>
          <w:p w:rsidR="00BD6B6A" w:rsidRDefault="00BD6B6A" w:rsidP="009D4FFA">
            <w:pPr>
              <w:rPr>
                <w:b/>
              </w:rPr>
            </w:pPr>
          </w:p>
          <w:p w:rsidR="00BD6B6A" w:rsidRDefault="00BD6B6A" w:rsidP="009D4FFA">
            <w:pPr>
              <w:rPr>
                <w:b/>
              </w:rPr>
            </w:pPr>
          </w:p>
          <w:p w:rsidR="00BD6B6A" w:rsidRDefault="00BD6B6A" w:rsidP="009D4FFA">
            <w:pPr>
              <w:rPr>
                <w:b/>
              </w:rPr>
            </w:pPr>
          </w:p>
          <w:p w:rsidR="00BD6B6A" w:rsidRDefault="00BD6B6A" w:rsidP="009D4FFA">
            <w:pPr>
              <w:rPr>
                <w:b/>
              </w:rPr>
            </w:pPr>
          </w:p>
          <w:p w:rsidR="008A72A2" w:rsidRDefault="008A72A2" w:rsidP="009D4FFA">
            <w:pPr>
              <w:rPr>
                <w:b/>
              </w:rPr>
            </w:pPr>
          </w:p>
          <w:p w:rsidR="00BD6B6A" w:rsidRDefault="00BD6B6A" w:rsidP="009D4FFA">
            <w:pPr>
              <w:rPr>
                <w:b/>
              </w:rPr>
            </w:pPr>
          </w:p>
          <w:p w:rsidR="009D4FFA" w:rsidRPr="00DC150F" w:rsidRDefault="009D4FFA" w:rsidP="009D4FFA">
            <w:pPr>
              <w:rPr>
                <w:b/>
              </w:rPr>
            </w:pPr>
            <w:r w:rsidRPr="005201FE">
              <w:rPr>
                <w:rFonts w:ascii="Wingdings" w:hAnsi="Wingdings" w:cs="Wingdings"/>
              </w:rPr>
              <w:t></w:t>
            </w:r>
            <w:r>
              <w:t>kulturalne zachowanie podczas posiłku</w:t>
            </w:r>
          </w:p>
          <w:p w:rsidR="009D4FFA" w:rsidRDefault="009D4FFA" w:rsidP="009D4FFA">
            <w:pPr>
              <w:rPr>
                <w:rFonts w:ascii="Wingdings" w:hAnsi="Wingdings" w:cs="Wingdings"/>
              </w:rPr>
            </w:pPr>
          </w:p>
          <w:p w:rsidR="009D4FFA" w:rsidRDefault="009D4FFA" w:rsidP="009D4FFA">
            <w:pPr>
              <w:rPr>
                <w:rFonts w:ascii="Wingdings" w:hAnsi="Wingdings" w:cs="Wingdings"/>
              </w:rPr>
            </w:pPr>
          </w:p>
          <w:p w:rsidR="009D4FFA" w:rsidRDefault="009D4FFA" w:rsidP="009D4FFA">
            <w:pPr>
              <w:rPr>
                <w:rFonts w:ascii="Wingdings" w:hAnsi="Wingdings" w:cs="Wingdings"/>
              </w:rPr>
            </w:pPr>
          </w:p>
          <w:p w:rsidR="009D4FFA" w:rsidRDefault="009D4FFA" w:rsidP="009D4FFA">
            <w:pPr>
              <w:rPr>
                <w:rFonts w:ascii="Wingdings" w:hAnsi="Wingdings" w:cs="Wingdings"/>
              </w:rPr>
            </w:pPr>
          </w:p>
          <w:p w:rsidR="009D4FFA" w:rsidRDefault="009D4FFA" w:rsidP="009D4FFA">
            <w:pPr>
              <w:rPr>
                <w:rFonts w:ascii="Wingdings" w:hAnsi="Wingdings" w:cs="Wingdings"/>
              </w:rPr>
            </w:pPr>
          </w:p>
          <w:p w:rsidR="00CB32F2" w:rsidRDefault="00CB32F2" w:rsidP="009D4FFA">
            <w:pPr>
              <w:rPr>
                <w:rFonts w:ascii="Wingdings" w:hAnsi="Wingdings" w:cs="Wingdings"/>
              </w:rPr>
            </w:pPr>
          </w:p>
          <w:p w:rsidR="00B515B6" w:rsidRDefault="00B515B6" w:rsidP="009D4FFA">
            <w:pPr>
              <w:rPr>
                <w:rFonts w:ascii="Wingdings" w:hAnsi="Wingdings" w:cs="Wingdings"/>
              </w:rPr>
            </w:pPr>
          </w:p>
          <w:p w:rsidR="00B515B6" w:rsidRPr="00B515B6" w:rsidRDefault="00B515B6" w:rsidP="009D4FFA">
            <w:pPr>
              <w:rPr>
                <w:sz w:val="24"/>
                <w:szCs w:val="24"/>
              </w:rPr>
            </w:pPr>
            <w:r w:rsidRPr="005201FE">
              <w:rPr>
                <w:rFonts w:ascii="Wingdings" w:hAnsi="Wingdings" w:cs="Wingdings"/>
              </w:rPr>
              <w:t></w:t>
            </w:r>
            <w:r w:rsidR="00D21D9E">
              <w:t xml:space="preserve">wyrabianie </w:t>
            </w:r>
            <w:r>
              <w:t xml:space="preserve"> samodzielności</w:t>
            </w:r>
          </w:p>
          <w:p w:rsidR="00B515B6" w:rsidRDefault="00B515B6" w:rsidP="009D4FFA">
            <w:pPr>
              <w:rPr>
                <w:rFonts w:ascii="Wingdings" w:hAnsi="Wingdings" w:cs="Wingdings"/>
              </w:rPr>
            </w:pPr>
          </w:p>
          <w:p w:rsidR="00B515B6" w:rsidRDefault="00B515B6" w:rsidP="009D4FFA">
            <w:pPr>
              <w:rPr>
                <w:rFonts w:ascii="Wingdings" w:hAnsi="Wingdings" w:cs="Wingdings"/>
              </w:rPr>
            </w:pPr>
          </w:p>
          <w:p w:rsidR="00B515B6" w:rsidRDefault="00B515B6" w:rsidP="009D4FFA">
            <w:pPr>
              <w:rPr>
                <w:rFonts w:ascii="Wingdings" w:hAnsi="Wingdings" w:cs="Wingdings"/>
              </w:rPr>
            </w:pPr>
          </w:p>
          <w:p w:rsidR="00B515B6" w:rsidRDefault="00B515B6" w:rsidP="009D4FFA">
            <w:pPr>
              <w:rPr>
                <w:rFonts w:ascii="Wingdings" w:hAnsi="Wingdings" w:cs="Wingdings"/>
              </w:rPr>
            </w:pPr>
          </w:p>
          <w:p w:rsidR="00CB32F2" w:rsidRDefault="00CB32F2" w:rsidP="009D4FFA">
            <w:pPr>
              <w:rPr>
                <w:rFonts w:ascii="Wingdings" w:hAnsi="Wingdings" w:cs="Wingdings"/>
              </w:rPr>
            </w:pPr>
          </w:p>
          <w:p w:rsidR="00D21D9E" w:rsidRDefault="00D21D9E" w:rsidP="009D4FFA">
            <w:pPr>
              <w:rPr>
                <w:rFonts w:ascii="Wingdings" w:hAnsi="Wingdings" w:cs="Wingdings"/>
              </w:rPr>
            </w:pPr>
          </w:p>
          <w:p w:rsidR="009D4FFA" w:rsidRPr="006E2C25" w:rsidRDefault="009D4FFA" w:rsidP="009D4FFA">
            <w:pPr>
              <w:rPr>
                <w:b/>
              </w:rPr>
            </w:pPr>
            <w:r w:rsidRPr="005201FE">
              <w:rPr>
                <w:rFonts w:ascii="Wingdings" w:hAnsi="Wingdings" w:cs="Wingdings"/>
              </w:rPr>
              <w:lastRenderedPageBreak/>
              <w:t></w:t>
            </w:r>
            <w:r w:rsidRPr="006E2C25">
              <w:t>wdrażanie dzieci do hartowania i częstego korzystania ze świeżego powietrza</w:t>
            </w:r>
          </w:p>
          <w:p w:rsidR="009D4FFA" w:rsidRDefault="009D4FFA" w:rsidP="009D4FFA">
            <w:pPr>
              <w:rPr>
                <w:b/>
              </w:rPr>
            </w:pPr>
          </w:p>
          <w:p w:rsidR="009D4FFA" w:rsidRDefault="009D4FFA" w:rsidP="009D4FFA">
            <w:pPr>
              <w:rPr>
                <w:b/>
              </w:rPr>
            </w:pPr>
          </w:p>
          <w:p w:rsidR="009D4FFA" w:rsidRDefault="009D4FFA" w:rsidP="009D4FFA">
            <w:pPr>
              <w:rPr>
                <w:b/>
              </w:rPr>
            </w:pPr>
          </w:p>
          <w:p w:rsidR="009D4FFA" w:rsidRDefault="009D4FFA" w:rsidP="009D4FFA">
            <w:pPr>
              <w:rPr>
                <w:b/>
              </w:rPr>
            </w:pPr>
          </w:p>
          <w:p w:rsidR="004B39DF" w:rsidRDefault="004B39DF" w:rsidP="009D4FFA">
            <w:pPr>
              <w:rPr>
                <w:b/>
              </w:rPr>
            </w:pPr>
          </w:p>
          <w:p w:rsidR="009D4FFA" w:rsidRDefault="009D4FFA" w:rsidP="009D4FFA">
            <w:pPr>
              <w:rPr>
                <w:b/>
              </w:rPr>
            </w:pPr>
          </w:p>
          <w:p w:rsidR="005E792D" w:rsidRDefault="005E792D" w:rsidP="009D4FFA">
            <w:pPr>
              <w:rPr>
                <w:b/>
              </w:rPr>
            </w:pPr>
          </w:p>
          <w:p w:rsidR="009D4FFA" w:rsidRPr="006673BF" w:rsidRDefault="009D4FFA" w:rsidP="009D4FFA">
            <w:pPr>
              <w:rPr>
                <w:b/>
              </w:rPr>
            </w:pPr>
            <w:r w:rsidRPr="006673BF">
              <w:rPr>
                <w:b/>
              </w:rPr>
              <w:t>Stosowanie profilaktyki zdrowotnej</w:t>
            </w:r>
          </w:p>
          <w:p w:rsidR="009D4FFA" w:rsidRPr="00BD307A" w:rsidRDefault="009D4FFA" w:rsidP="009D4FFA">
            <w:pPr>
              <w:rPr>
                <w:sz w:val="24"/>
                <w:szCs w:val="24"/>
              </w:rPr>
            </w:pPr>
            <w:r w:rsidRPr="005944E6">
              <w:rPr>
                <w:rFonts w:ascii="Wingdings" w:hAnsi="Wingdings" w:cs="Wingdings"/>
              </w:rPr>
              <w:t></w:t>
            </w:r>
            <w:r>
              <w:t>p</w:t>
            </w:r>
            <w:r w:rsidRPr="00BD307A">
              <w:rPr>
                <w:sz w:val="24"/>
                <w:szCs w:val="24"/>
              </w:rPr>
              <w:t>rzeciwdz</w:t>
            </w:r>
            <w:r>
              <w:t>iałanie zagrożeniom dla zdrowia</w:t>
            </w:r>
          </w:p>
          <w:p w:rsidR="009D4FFA" w:rsidRDefault="009D4FFA" w:rsidP="009D4FFA">
            <w:pPr>
              <w:rPr>
                <w:b/>
              </w:rPr>
            </w:pPr>
          </w:p>
          <w:p w:rsidR="009D4FFA" w:rsidRDefault="009D4FFA" w:rsidP="009D4FFA">
            <w:pPr>
              <w:rPr>
                <w:b/>
              </w:rPr>
            </w:pPr>
          </w:p>
          <w:p w:rsidR="009D4FFA" w:rsidRDefault="009D4FFA" w:rsidP="009D4FFA">
            <w:pPr>
              <w:rPr>
                <w:b/>
              </w:rPr>
            </w:pPr>
          </w:p>
          <w:p w:rsidR="009D4FFA" w:rsidRDefault="009D4FFA" w:rsidP="009D4FFA">
            <w:pPr>
              <w:rPr>
                <w:b/>
              </w:rPr>
            </w:pPr>
          </w:p>
          <w:p w:rsidR="009D4FFA" w:rsidRDefault="009D4FFA" w:rsidP="009D4FFA">
            <w:pPr>
              <w:rPr>
                <w:b/>
              </w:rPr>
            </w:pPr>
          </w:p>
          <w:p w:rsidR="009D4FFA" w:rsidRDefault="009D4FFA" w:rsidP="009D4FFA">
            <w:pPr>
              <w:rPr>
                <w:b/>
              </w:rPr>
            </w:pPr>
          </w:p>
          <w:p w:rsidR="009D4FFA" w:rsidRDefault="009D4FFA" w:rsidP="009D4FFA">
            <w:pPr>
              <w:rPr>
                <w:b/>
              </w:rPr>
            </w:pPr>
          </w:p>
          <w:p w:rsidR="009D4FFA" w:rsidRDefault="009D4FFA" w:rsidP="009D4FFA">
            <w:pPr>
              <w:rPr>
                <w:b/>
              </w:rPr>
            </w:pPr>
          </w:p>
          <w:p w:rsidR="00D47E5B" w:rsidRDefault="00D47E5B" w:rsidP="009D4FFA">
            <w:pPr>
              <w:pStyle w:val="Default"/>
              <w:rPr>
                <w:rFonts w:ascii="Wingdings" w:hAnsi="Wingdings" w:cs="Wingdings"/>
                <w:color w:val="auto"/>
              </w:rPr>
            </w:pPr>
          </w:p>
          <w:p w:rsidR="00FC5E5C" w:rsidRDefault="00FC5E5C" w:rsidP="009D4FFA">
            <w:pPr>
              <w:pStyle w:val="Default"/>
              <w:rPr>
                <w:rFonts w:ascii="Wingdings" w:hAnsi="Wingdings" w:cs="Wingdings"/>
                <w:color w:val="auto"/>
              </w:rPr>
            </w:pPr>
          </w:p>
          <w:p w:rsidR="00CB32F2" w:rsidRDefault="00CB32F2" w:rsidP="009D4FFA">
            <w:pPr>
              <w:pStyle w:val="Default"/>
              <w:rPr>
                <w:rFonts w:ascii="Wingdings" w:hAnsi="Wingdings" w:cs="Wingdings"/>
                <w:color w:val="auto"/>
              </w:rPr>
            </w:pPr>
          </w:p>
          <w:p w:rsidR="00DF35E4" w:rsidRDefault="00DF35E4" w:rsidP="009D4FFA">
            <w:pPr>
              <w:pStyle w:val="Default"/>
              <w:rPr>
                <w:rFonts w:ascii="Wingdings" w:hAnsi="Wingdings" w:cs="Wingdings"/>
                <w:color w:val="auto"/>
              </w:rPr>
            </w:pPr>
          </w:p>
          <w:p w:rsidR="00FC5E5C" w:rsidRDefault="00FC5E5C" w:rsidP="009D4FFA">
            <w:pPr>
              <w:pStyle w:val="Default"/>
              <w:rPr>
                <w:rFonts w:ascii="Wingdings" w:hAnsi="Wingdings" w:cs="Wingdings"/>
                <w:color w:val="auto"/>
              </w:rPr>
            </w:pPr>
          </w:p>
          <w:p w:rsidR="009D4FFA" w:rsidRPr="005944E6" w:rsidRDefault="009D4FFA" w:rsidP="009D4FFA">
            <w:pPr>
              <w:pStyle w:val="Default"/>
              <w:rPr>
                <w:color w:val="auto"/>
              </w:rPr>
            </w:pPr>
            <w:r w:rsidRPr="005944E6">
              <w:rPr>
                <w:rFonts w:ascii="Wingdings" w:hAnsi="Wingdings" w:cs="Wingdings"/>
                <w:color w:val="auto"/>
              </w:rPr>
              <w:t></w:t>
            </w:r>
            <w:r w:rsidRPr="005944E6">
              <w:rPr>
                <w:color w:val="auto"/>
              </w:rPr>
              <w:t>wyrabianie właśc</w:t>
            </w:r>
            <w:r>
              <w:rPr>
                <w:color w:val="auto"/>
              </w:rPr>
              <w:t>iwego stosunku do osób chorych</w:t>
            </w:r>
          </w:p>
          <w:p w:rsidR="009D4FFA" w:rsidRDefault="009D4FFA" w:rsidP="009D4FFA">
            <w:pPr>
              <w:rPr>
                <w:b/>
              </w:rPr>
            </w:pPr>
          </w:p>
          <w:p w:rsidR="009D4FFA" w:rsidRDefault="009D4FFA" w:rsidP="009D4FFA">
            <w:pPr>
              <w:rPr>
                <w:b/>
              </w:rPr>
            </w:pPr>
          </w:p>
          <w:p w:rsidR="009D4FFA" w:rsidRDefault="009D4FFA" w:rsidP="009D4FFA">
            <w:pPr>
              <w:rPr>
                <w:b/>
              </w:rPr>
            </w:pPr>
          </w:p>
          <w:p w:rsidR="00FC5E5C" w:rsidRDefault="00FC5E5C" w:rsidP="009D4FFA">
            <w:pPr>
              <w:rPr>
                <w:b/>
              </w:rPr>
            </w:pPr>
          </w:p>
          <w:p w:rsidR="009D4FFA" w:rsidRPr="009C7971" w:rsidRDefault="009D4FFA" w:rsidP="009D4FFA">
            <w:pPr>
              <w:rPr>
                <w:b/>
              </w:rPr>
            </w:pPr>
            <w:r>
              <w:rPr>
                <w:b/>
              </w:rPr>
              <w:t xml:space="preserve">Dbanie </w:t>
            </w:r>
            <w:r w:rsidRPr="009C7971">
              <w:rPr>
                <w:b/>
              </w:rPr>
              <w:t xml:space="preserve"> o własne</w:t>
            </w:r>
            <w:r>
              <w:rPr>
                <w:b/>
              </w:rPr>
              <w:t xml:space="preserve"> </w:t>
            </w:r>
            <w:r w:rsidRPr="009C7971">
              <w:rPr>
                <w:b/>
              </w:rPr>
              <w:t>zmysły i higienę układu</w:t>
            </w:r>
          </w:p>
          <w:p w:rsidR="009D4FFA" w:rsidRPr="009C7971" w:rsidRDefault="009D4FFA" w:rsidP="009D4FFA">
            <w:pPr>
              <w:pStyle w:val="Default"/>
              <w:rPr>
                <w:b/>
                <w:color w:val="auto"/>
              </w:rPr>
            </w:pPr>
            <w:r w:rsidRPr="009C7971">
              <w:rPr>
                <w:rFonts w:eastAsia="Times New Roman"/>
                <w:b/>
                <w:color w:val="auto"/>
                <w:lang w:eastAsia="pl-PL"/>
              </w:rPr>
              <w:t>nerwowego.</w:t>
            </w:r>
          </w:p>
          <w:p w:rsidR="009D4FFA" w:rsidRPr="00263F87" w:rsidRDefault="009D4FFA" w:rsidP="009D4FFA">
            <w:pPr>
              <w:pStyle w:val="Default"/>
              <w:rPr>
                <w:color w:val="auto"/>
              </w:rPr>
            </w:pPr>
            <w:r w:rsidRPr="005201FE">
              <w:rPr>
                <w:rFonts w:ascii="Wingdings" w:hAnsi="Wingdings" w:cs="Wingdings"/>
              </w:rPr>
              <w:t></w:t>
            </w:r>
            <w:r w:rsidRPr="00263F87">
              <w:rPr>
                <w:color w:val="auto"/>
              </w:rPr>
              <w:t>poznanie funkcji poszczególnych narządów zmysł</w:t>
            </w:r>
            <w:r>
              <w:rPr>
                <w:color w:val="auto"/>
              </w:rPr>
              <w:t>u i dbanie o ich higienę</w:t>
            </w:r>
          </w:p>
          <w:p w:rsidR="005322B2" w:rsidRDefault="005322B2" w:rsidP="009D4FFA">
            <w:pPr>
              <w:pStyle w:val="Default"/>
              <w:rPr>
                <w:color w:val="auto"/>
              </w:rPr>
            </w:pPr>
          </w:p>
          <w:p w:rsidR="00D21D9E" w:rsidRDefault="00D21D9E" w:rsidP="009D4FFA">
            <w:pPr>
              <w:pStyle w:val="Default"/>
              <w:rPr>
                <w:color w:val="auto"/>
              </w:rPr>
            </w:pPr>
          </w:p>
          <w:p w:rsidR="00D21D9E" w:rsidRDefault="00D21D9E" w:rsidP="009D4FFA">
            <w:pPr>
              <w:pStyle w:val="Default"/>
              <w:rPr>
                <w:color w:val="auto"/>
              </w:rPr>
            </w:pPr>
          </w:p>
          <w:p w:rsidR="008A72A2" w:rsidRPr="00B515B6" w:rsidRDefault="008A72A2" w:rsidP="009D4FFA">
            <w:pPr>
              <w:pStyle w:val="Default"/>
              <w:rPr>
                <w:color w:val="auto"/>
              </w:rPr>
            </w:pPr>
          </w:p>
          <w:p w:rsidR="005E792D" w:rsidRDefault="005E792D" w:rsidP="009D4FFA">
            <w:pPr>
              <w:pStyle w:val="Default"/>
              <w:rPr>
                <w:rFonts w:ascii="Wingdings" w:hAnsi="Wingdings" w:cs="Wingdings"/>
              </w:rPr>
            </w:pPr>
          </w:p>
          <w:p w:rsidR="005322B2" w:rsidRDefault="009D4FFA" w:rsidP="009D4FFA">
            <w:pPr>
              <w:pStyle w:val="Default"/>
              <w:rPr>
                <w:color w:val="auto"/>
              </w:rPr>
            </w:pPr>
            <w:r w:rsidRPr="005201FE">
              <w:rPr>
                <w:rFonts w:ascii="Wingdings" w:hAnsi="Wingdings" w:cs="Wingdings"/>
              </w:rPr>
              <w:t></w:t>
            </w:r>
            <w:r w:rsidRPr="00263F87">
              <w:rPr>
                <w:color w:val="auto"/>
              </w:rPr>
              <w:t xml:space="preserve">zapewnienie właściwego oświetlenia </w:t>
            </w:r>
          </w:p>
          <w:p w:rsidR="009D4FFA" w:rsidRPr="00263F87" w:rsidRDefault="009D4FFA" w:rsidP="009D4FFA">
            <w:pPr>
              <w:pStyle w:val="Default"/>
              <w:rPr>
                <w:color w:val="auto"/>
              </w:rPr>
            </w:pPr>
            <w:r w:rsidRPr="00263F87">
              <w:rPr>
                <w:color w:val="auto"/>
              </w:rPr>
              <w:t xml:space="preserve">w </w:t>
            </w:r>
            <w:r>
              <w:rPr>
                <w:color w:val="auto"/>
              </w:rPr>
              <w:t>czasie zabaw i innych czynności</w:t>
            </w:r>
            <w:r w:rsidRPr="00263F87">
              <w:rPr>
                <w:color w:val="auto"/>
              </w:rPr>
              <w:t xml:space="preserve"> </w:t>
            </w:r>
          </w:p>
          <w:p w:rsidR="009D4FFA" w:rsidRDefault="009D4FFA" w:rsidP="009D4FFA">
            <w:pPr>
              <w:pStyle w:val="Default"/>
              <w:rPr>
                <w:rFonts w:ascii="Wingdings" w:hAnsi="Wingdings" w:cs="Wingdings"/>
              </w:rPr>
            </w:pPr>
          </w:p>
          <w:p w:rsidR="00D21D9E" w:rsidRDefault="00D21D9E" w:rsidP="009D4FFA">
            <w:pPr>
              <w:pStyle w:val="Default"/>
              <w:rPr>
                <w:rFonts w:ascii="Wingdings" w:hAnsi="Wingdings" w:cs="Wingdings"/>
              </w:rPr>
            </w:pPr>
          </w:p>
          <w:p w:rsidR="005E792D" w:rsidRDefault="005E792D" w:rsidP="009D4FFA">
            <w:pPr>
              <w:pStyle w:val="Default"/>
              <w:rPr>
                <w:rFonts w:ascii="Wingdings" w:hAnsi="Wingdings" w:cs="Wingdings"/>
              </w:rPr>
            </w:pPr>
          </w:p>
          <w:p w:rsidR="009D4FFA" w:rsidRPr="00263F87" w:rsidRDefault="009D4FFA" w:rsidP="009D4FFA">
            <w:pPr>
              <w:pStyle w:val="Default"/>
              <w:rPr>
                <w:color w:val="auto"/>
              </w:rPr>
            </w:pPr>
            <w:r w:rsidRPr="005201FE">
              <w:rPr>
                <w:rFonts w:ascii="Wingdings" w:hAnsi="Wingdings" w:cs="Wingdings"/>
              </w:rPr>
              <w:t></w:t>
            </w:r>
            <w:r w:rsidRPr="00263F87">
              <w:rPr>
                <w:color w:val="auto"/>
              </w:rPr>
              <w:t xml:space="preserve"> uświadomienie niebezpieczeństwa wkładania ob</w:t>
            </w:r>
            <w:r>
              <w:rPr>
                <w:color w:val="auto"/>
              </w:rPr>
              <w:t>cych ciał do nosa, uszu, gardła</w:t>
            </w:r>
            <w:r w:rsidRPr="00263F87">
              <w:rPr>
                <w:color w:val="auto"/>
              </w:rPr>
              <w:t xml:space="preserve"> </w:t>
            </w:r>
          </w:p>
          <w:p w:rsidR="009D4FFA" w:rsidRPr="00263F87" w:rsidRDefault="009D4FFA" w:rsidP="009D4FFA">
            <w:pPr>
              <w:pStyle w:val="Default"/>
              <w:rPr>
                <w:color w:val="auto"/>
              </w:rPr>
            </w:pPr>
          </w:p>
          <w:p w:rsidR="00D21D9E" w:rsidRDefault="00D21D9E" w:rsidP="009D4FFA">
            <w:pPr>
              <w:rPr>
                <w:rFonts w:ascii="Wingdings" w:hAnsi="Wingdings" w:cs="Wingdings"/>
              </w:rPr>
            </w:pPr>
          </w:p>
          <w:p w:rsidR="00F31DA5" w:rsidRDefault="009D4FFA" w:rsidP="009D4FFA">
            <w:r w:rsidRPr="005201FE">
              <w:rPr>
                <w:rFonts w:ascii="Wingdings" w:hAnsi="Wingdings" w:cs="Wingdings"/>
              </w:rPr>
              <w:t></w:t>
            </w:r>
            <w:r>
              <w:t>ł</w:t>
            </w:r>
            <w:r w:rsidRPr="00263F87">
              <w:t>agod</w:t>
            </w:r>
            <w:r>
              <w:t>zenie zbyt gwałtownych zachowań</w:t>
            </w:r>
          </w:p>
        </w:tc>
        <w:tc>
          <w:tcPr>
            <w:tcW w:w="6096" w:type="dxa"/>
          </w:tcPr>
          <w:p w:rsidR="009D4FFA" w:rsidRDefault="009D4FFA" w:rsidP="009D4FFA">
            <w:pPr>
              <w:jc w:val="both"/>
              <w:rPr>
                <w:b/>
                <w:sz w:val="28"/>
                <w:szCs w:val="28"/>
              </w:rPr>
            </w:pPr>
            <w:r w:rsidRPr="009C4C38">
              <w:rPr>
                <w:b/>
                <w:sz w:val="28"/>
                <w:szCs w:val="28"/>
              </w:rPr>
              <w:lastRenderedPageBreak/>
              <w:t>Dziecko:</w:t>
            </w:r>
          </w:p>
          <w:p w:rsidR="009D4FFA" w:rsidRPr="00DF35E4" w:rsidRDefault="009D4FFA" w:rsidP="009D4FFA">
            <w:pPr>
              <w:rPr>
                <w:sz w:val="24"/>
                <w:szCs w:val="24"/>
              </w:rPr>
            </w:pPr>
            <w:r w:rsidRPr="00DF35E4">
              <w:rPr>
                <w:sz w:val="24"/>
                <w:szCs w:val="24"/>
              </w:rPr>
              <w:t xml:space="preserve">♣ rozumie pojęcia: </w:t>
            </w:r>
            <w:r w:rsidRPr="00DF35E4">
              <w:rPr>
                <w:i/>
                <w:sz w:val="24"/>
                <w:szCs w:val="24"/>
              </w:rPr>
              <w:t>higiena, higieniczny tryb życia</w:t>
            </w:r>
          </w:p>
          <w:p w:rsidR="009D4FFA" w:rsidRPr="00DF35E4" w:rsidRDefault="009D4FFA" w:rsidP="009D4FFA">
            <w:pPr>
              <w:jc w:val="both"/>
              <w:rPr>
                <w:sz w:val="24"/>
                <w:szCs w:val="24"/>
              </w:rPr>
            </w:pPr>
            <w:r w:rsidRPr="00DF35E4">
              <w:rPr>
                <w:sz w:val="24"/>
                <w:szCs w:val="24"/>
              </w:rPr>
              <w:t xml:space="preserve">♣ dba o estetyczny i schludny wygląd </w:t>
            </w:r>
          </w:p>
          <w:p w:rsidR="00E00B04" w:rsidRPr="004B39DF" w:rsidRDefault="009D4FFA" w:rsidP="009D4FFA">
            <w:pPr>
              <w:jc w:val="both"/>
              <w:rPr>
                <w:sz w:val="24"/>
                <w:szCs w:val="24"/>
              </w:rPr>
            </w:pPr>
            <w:r w:rsidRPr="004B39DF">
              <w:rPr>
                <w:sz w:val="24"/>
                <w:szCs w:val="24"/>
              </w:rPr>
              <w:t xml:space="preserve">♣ stosuje higienę na co dzień: myje ręce przed posiłkiem, po </w:t>
            </w:r>
          </w:p>
          <w:p w:rsidR="009D4FFA" w:rsidRPr="004B39DF" w:rsidRDefault="009D4FFA" w:rsidP="009D4FFA">
            <w:pPr>
              <w:jc w:val="both"/>
              <w:rPr>
                <w:sz w:val="24"/>
                <w:szCs w:val="24"/>
              </w:rPr>
            </w:pPr>
            <w:r w:rsidRPr="004B39DF">
              <w:rPr>
                <w:sz w:val="24"/>
                <w:szCs w:val="24"/>
              </w:rPr>
              <w:t>korzystaniu z toalety, po kontakcie z różnymi przedmiotami, zwierzętami</w:t>
            </w:r>
          </w:p>
          <w:p w:rsidR="009D4FFA" w:rsidRPr="004B39DF" w:rsidRDefault="009D4FFA" w:rsidP="009D4FFA">
            <w:pPr>
              <w:jc w:val="both"/>
              <w:rPr>
                <w:sz w:val="24"/>
                <w:szCs w:val="24"/>
              </w:rPr>
            </w:pPr>
            <w:r w:rsidRPr="004B39DF">
              <w:rPr>
                <w:b/>
                <w:sz w:val="24"/>
                <w:szCs w:val="24"/>
              </w:rPr>
              <w:t xml:space="preserve">♣ </w:t>
            </w:r>
            <w:r w:rsidRPr="004B39DF">
              <w:rPr>
                <w:sz w:val="24"/>
                <w:szCs w:val="24"/>
              </w:rPr>
              <w:t>potrafi dbać o higienę jamy ustnej</w:t>
            </w:r>
          </w:p>
          <w:p w:rsidR="009D4FFA" w:rsidRPr="004B39DF" w:rsidRDefault="009D4FFA" w:rsidP="009D4FFA">
            <w:pPr>
              <w:pStyle w:val="Default"/>
              <w:jc w:val="both"/>
            </w:pPr>
            <w:r w:rsidRPr="004B39DF">
              <w:t xml:space="preserve">♣ rozumie konieczność stosowania własnych przyborów </w:t>
            </w:r>
          </w:p>
          <w:p w:rsidR="009D4FFA" w:rsidRPr="004B39DF" w:rsidRDefault="009D4FFA" w:rsidP="009D4FFA">
            <w:pPr>
              <w:pStyle w:val="Default"/>
              <w:jc w:val="both"/>
            </w:pPr>
            <w:r w:rsidRPr="004B39DF">
              <w:t xml:space="preserve">i utrzymuje je w czystości </w:t>
            </w:r>
          </w:p>
          <w:p w:rsidR="009D4FFA" w:rsidRPr="004B39DF" w:rsidRDefault="009D4FFA" w:rsidP="009D4FFA">
            <w:pPr>
              <w:jc w:val="both"/>
              <w:rPr>
                <w:sz w:val="24"/>
                <w:szCs w:val="24"/>
              </w:rPr>
            </w:pPr>
            <w:r w:rsidRPr="004B39DF">
              <w:rPr>
                <w:sz w:val="24"/>
                <w:szCs w:val="24"/>
              </w:rPr>
              <w:t>♣ umie samodzielnie korzystać z toalety</w:t>
            </w:r>
          </w:p>
          <w:p w:rsidR="009D4FFA" w:rsidRPr="004B39DF" w:rsidRDefault="009D4FFA" w:rsidP="009D4FFA">
            <w:pPr>
              <w:jc w:val="both"/>
              <w:rPr>
                <w:sz w:val="24"/>
                <w:szCs w:val="24"/>
              </w:rPr>
            </w:pPr>
            <w:r w:rsidRPr="004B39DF">
              <w:rPr>
                <w:sz w:val="24"/>
                <w:szCs w:val="24"/>
              </w:rPr>
              <w:t xml:space="preserve">♣ utrzymuje porządek otoczenia wokół siebie (np. sprząta </w:t>
            </w:r>
          </w:p>
          <w:p w:rsidR="009D4FFA" w:rsidRPr="004B39DF" w:rsidRDefault="009D4FFA" w:rsidP="009D4FFA">
            <w:pPr>
              <w:jc w:val="both"/>
              <w:rPr>
                <w:b/>
                <w:sz w:val="24"/>
                <w:szCs w:val="24"/>
              </w:rPr>
            </w:pPr>
            <w:r w:rsidRPr="004B39DF">
              <w:rPr>
                <w:sz w:val="24"/>
                <w:szCs w:val="24"/>
              </w:rPr>
              <w:t>po sobie)</w:t>
            </w:r>
          </w:p>
          <w:p w:rsidR="009D4FFA" w:rsidRPr="004B39DF" w:rsidRDefault="009D4FFA" w:rsidP="009D4FFA">
            <w:pPr>
              <w:rPr>
                <w:sz w:val="24"/>
                <w:szCs w:val="24"/>
              </w:rPr>
            </w:pPr>
            <w:r w:rsidRPr="004B39DF">
              <w:rPr>
                <w:sz w:val="24"/>
                <w:szCs w:val="24"/>
              </w:rPr>
              <w:t>♣ rozumie zagrożenia dla zdrowia, płynące z braku dbałości</w:t>
            </w:r>
          </w:p>
          <w:p w:rsidR="009D4FFA" w:rsidRPr="004B39DF" w:rsidRDefault="009D4FFA" w:rsidP="009D4FFA">
            <w:pPr>
              <w:rPr>
                <w:sz w:val="24"/>
                <w:szCs w:val="24"/>
              </w:rPr>
            </w:pPr>
            <w:r w:rsidRPr="004B39DF">
              <w:rPr>
                <w:sz w:val="24"/>
                <w:szCs w:val="24"/>
              </w:rPr>
              <w:t xml:space="preserve"> o higienę</w:t>
            </w:r>
          </w:p>
          <w:p w:rsidR="009D4FFA" w:rsidRDefault="009D4FFA" w:rsidP="009D4FFA"/>
          <w:p w:rsidR="009D4FFA" w:rsidRPr="004B39DF" w:rsidRDefault="009D4FFA" w:rsidP="009D4FFA">
            <w:pPr>
              <w:rPr>
                <w:sz w:val="24"/>
                <w:szCs w:val="24"/>
              </w:rPr>
            </w:pPr>
            <w:r w:rsidRPr="004B39DF">
              <w:rPr>
                <w:sz w:val="24"/>
                <w:szCs w:val="24"/>
              </w:rPr>
              <w:t>♣ umie prawidłowo i bezpiecznie posługiwać się sztućcami</w:t>
            </w:r>
          </w:p>
          <w:p w:rsidR="009D4FFA" w:rsidRPr="004B39DF" w:rsidRDefault="009D4FFA" w:rsidP="009D4FFA">
            <w:pPr>
              <w:rPr>
                <w:sz w:val="24"/>
                <w:szCs w:val="24"/>
              </w:rPr>
            </w:pPr>
            <w:r w:rsidRPr="004B39DF">
              <w:rPr>
                <w:sz w:val="24"/>
                <w:szCs w:val="24"/>
              </w:rPr>
              <w:t>♣ potrafi dokładnie gryźć i przeżuwać pokarm</w:t>
            </w:r>
          </w:p>
          <w:p w:rsidR="009D4FFA" w:rsidRPr="004B39DF" w:rsidRDefault="009D4FFA" w:rsidP="009D4FFA">
            <w:pPr>
              <w:rPr>
                <w:sz w:val="24"/>
                <w:szCs w:val="24"/>
              </w:rPr>
            </w:pPr>
            <w:r w:rsidRPr="004B39DF">
              <w:rPr>
                <w:sz w:val="24"/>
                <w:szCs w:val="24"/>
              </w:rPr>
              <w:t>♣ umie kulturalnie zachowywać sie podczas posiłku</w:t>
            </w:r>
          </w:p>
          <w:p w:rsidR="009D4FFA" w:rsidRPr="004B39DF" w:rsidRDefault="009D4FFA" w:rsidP="009D4FFA">
            <w:pPr>
              <w:rPr>
                <w:sz w:val="24"/>
                <w:szCs w:val="24"/>
              </w:rPr>
            </w:pPr>
            <w:r w:rsidRPr="004B39DF">
              <w:rPr>
                <w:sz w:val="24"/>
                <w:szCs w:val="24"/>
              </w:rPr>
              <w:t>♣ dba o estetykę stołu</w:t>
            </w:r>
          </w:p>
          <w:p w:rsidR="009D4FFA" w:rsidRPr="004B39DF" w:rsidRDefault="009D4FFA" w:rsidP="009D4FFA">
            <w:pPr>
              <w:rPr>
                <w:sz w:val="24"/>
                <w:szCs w:val="24"/>
              </w:rPr>
            </w:pPr>
            <w:r w:rsidRPr="004B39DF">
              <w:rPr>
                <w:sz w:val="24"/>
                <w:szCs w:val="24"/>
              </w:rPr>
              <w:t>♣ przestrzega zakazu zbliżania się do gorących potraw, wie jakie mogą być tego konsekwencje</w:t>
            </w:r>
          </w:p>
          <w:p w:rsidR="009D4FFA" w:rsidRPr="004B39DF" w:rsidRDefault="009D4FFA" w:rsidP="009D4FFA">
            <w:pPr>
              <w:pStyle w:val="Default"/>
              <w:rPr>
                <w:color w:val="auto"/>
              </w:rPr>
            </w:pPr>
          </w:p>
          <w:p w:rsidR="009D4FFA" w:rsidRPr="004B39DF" w:rsidRDefault="009D4FFA" w:rsidP="009D4FFA">
            <w:pPr>
              <w:pStyle w:val="Default"/>
            </w:pPr>
            <w:r w:rsidRPr="004B39DF">
              <w:t>♣ potrafi samodzielnie zdjąć i założyć buty</w:t>
            </w:r>
          </w:p>
          <w:p w:rsidR="009D4FFA" w:rsidRPr="004B39DF" w:rsidRDefault="009D4FFA" w:rsidP="009D4FFA">
            <w:pPr>
              <w:pStyle w:val="Default"/>
            </w:pPr>
            <w:r w:rsidRPr="004B39DF">
              <w:t>♣ potrafi samodzielnie się ubrać i rozebrać</w:t>
            </w:r>
          </w:p>
          <w:p w:rsidR="009D4FFA" w:rsidRPr="004B39DF" w:rsidRDefault="009D4FFA" w:rsidP="009D4FFA">
            <w:pPr>
              <w:pStyle w:val="Default"/>
            </w:pPr>
            <w:r w:rsidRPr="004B39DF">
              <w:t>♣ potrafi samodzielnie z</w:t>
            </w:r>
            <w:r w:rsidR="00D51165" w:rsidRPr="004B39DF">
              <w:t>a</w:t>
            </w:r>
            <w:r w:rsidR="00B515B6" w:rsidRPr="004B39DF">
              <w:t>db</w:t>
            </w:r>
            <w:r w:rsidRPr="004B39DF">
              <w:t xml:space="preserve">ać o własne ubranie (zawiesza na wieszaku, składa i układa w wyznaczonym miejscu) </w:t>
            </w:r>
          </w:p>
          <w:p w:rsidR="009D4FFA" w:rsidRPr="004B39DF" w:rsidRDefault="009D4FFA" w:rsidP="009D4FFA">
            <w:pPr>
              <w:pStyle w:val="Default"/>
            </w:pPr>
            <w:r w:rsidRPr="004B39DF">
              <w:t>♣ potrafi samodzielnie zapiąć guziki</w:t>
            </w:r>
          </w:p>
          <w:p w:rsidR="00280921" w:rsidRDefault="00280921" w:rsidP="00D21D9E">
            <w:pPr>
              <w:jc w:val="both"/>
              <w:rPr>
                <w:b/>
                <w:sz w:val="24"/>
                <w:szCs w:val="24"/>
              </w:rPr>
            </w:pPr>
          </w:p>
          <w:p w:rsidR="005E792D" w:rsidRPr="004B39DF" w:rsidRDefault="005E792D" w:rsidP="00D21D9E">
            <w:pPr>
              <w:jc w:val="both"/>
              <w:rPr>
                <w:b/>
                <w:sz w:val="24"/>
                <w:szCs w:val="24"/>
              </w:rPr>
            </w:pPr>
          </w:p>
          <w:p w:rsidR="009D4FFA" w:rsidRPr="004B39DF" w:rsidRDefault="009D4FFA" w:rsidP="009D4FFA">
            <w:pPr>
              <w:pStyle w:val="Default"/>
            </w:pPr>
            <w:r w:rsidRPr="004B39DF">
              <w:lastRenderedPageBreak/>
              <w:t>♣ potrafi dopasować  ubiór do warunków atmosferycznych</w:t>
            </w:r>
          </w:p>
          <w:p w:rsidR="00354930" w:rsidRPr="004B39DF" w:rsidRDefault="00B515B6" w:rsidP="009D4FFA">
            <w:pPr>
              <w:pStyle w:val="Default"/>
            </w:pPr>
            <w:r w:rsidRPr="004B39DF">
              <w:t xml:space="preserve">♣ współpraca z rodzicami w zakresie wyrabiania samodzielności </w:t>
            </w:r>
          </w:p>
          <w:p w:rsidR="009D4FFA" w:rsidRPr="004B39DF" w:rsidRDefault="009D4FFA" w:rsidP="009D4FFA">
            <w:pPr>
              <w:pStyle w:val="Default"/>
            </w:pPr>
            <w:r w:rsidRPr="004B39DF">
              <w:t>♣ codziennie korzysta ze świeżego powietrza: spacery, wycieczki, zabawy w ogrodzie</w:t>
            </w:r>
          </w:p>
          <w:p w:rsidR="009D4FFA" w:rsidRDefault="009D4FFA" w:rsidP="009D4FFA">
            <w:pPr>
              <w:jc w:val="both"/>
              <w:rPr>
                <w:sz w:val="24"/>
                <w:szCs w:val="24"/>
              </w:rPr>
            </w:pPr>
            <w:r w:rsidRPr="004B39DF">
              <w:rPr>
                <w:sz w:val="24"/>
                <w:szCs w:val="24"/>
              </w:rPr>
              <w:t>♣ rozumie potrzebę ruchu i aktywności całego ciała, jako źródła zdrowia</w:t>
            </w:r>
          </w:p>
          <w:p w:rsidR="005E792D" w:rsidRPr="004B39DF" w:rsidRDefault="005E792D" w:rsidP="009D4FFA">
            <w:pPr>
              <w:jc w:val="both"/>
              <w:rPr>
                <w:sz w:val="24"/>
                <w:szCs w:val="24"/>
              </w:rPr>
            </w:pPr>
          </w:p>
          <w:p w:rsidR="009D4FFA" w:rsidRDefault="009D4FFA" w:rsidP="009D4FFA">
            <w:pPr>
              <w:jc w:val="both"/>
              <w:rPr>
                <w:b/>
                <w:sz w:val="28"/>
                <w:szCs w:val="28"/>
              </w:rPr>
            </w:pPr>
            <w:r w:rsidRPr="009C4C38">
              <w:rPr>
                <w:b/>
                <w:sz w:val="28"/>
                <w:szCs w:val="28"/>
              </w:rPr>
              <w:t>Dziecko:</w:t>
            </w:r>
          </w:p>
          <w:p w:rsidR="009D4FFA" w:rsidRPr="00DF35E4" w:rsidRDefault="009D4FFA" w:rsidP="009D4FFA">
            <w:pPr>
              <w:jc w:val="both"/>
              <w:rPr>
                <w:sz w:val="24"/>
                <w:szCs w:val="24"/>
              </w:rPr>
            </w:pPr>
            <w:r w:rsidRPr="00DF35E4">
              <w:rPr>
                <w:sz w:val="24"/>
                <w:szCs w:val="24"/>
              </w:rPr>
              <w:t>♣ rozumie potrzebę kontrolowania i leczenia zębów</w:t>
            </w:r>
          </w:p>
          <w:p w:rsidR="009D4FFA" w:rsidRPr="00DF35E4" w:rsidRDefault="009D4FFA" w:rsidP="009D4FFA">
            <w:pPr>
              <w:rPr>
                <w:sz w:val="24"/>
                <w:szCs w:val="24"/>
              </w:rPr>
            </w:pPr>
            <w:r w:rsidRPr="00DF35E4">
              <w:rPr>
                <w:sz w:val="24"/>
                <w:szCs w:val="24"/>
              </w:rPr>
              <w:t>♣ rozumie potrzebę stosowania szczepień, poddawania się zaleceniom lekarzy</w:t>
            </w:r>
          </w:p>
          <w:p w:rsidR="009D4FFA" w:rsidRPr="00DF35E4" w:rsidRDefault="009D4FFA" w:rsidP="009D4FFA">
            <w:pPr>
              <w:jc w:val="both"/>
              <w:rPr>
                <w:sz w:val="24"/>
                <w:szCs w:val="24"/>
              </w:rPr>
            </w:pPr>
            <w:r w:rsidRPr="00DF35E4">
              <w:rPr>
                <w:sz w:val="24"/>
                <w:szCs w:val="24"/>
              </w:rPr>
              <w:t>♣ właściwie zachowuje się podczas wizyt lekarskich i szczepień</w:t>
            </w:r>
          </w:p>
          <w:p w:rsidR="009D4FFA" w:rsidRPr="00DF35E4" w:rsidRDefault="009D4FFA" w:rsidP="009D4FFA">
            <w:pPr>
              <w:jc w:val="both"/>
              <w:rPr>
                <w:sz w:val="24"/>
                <w:szCs w:val="24"/>
              </w:rPr>
            </w:pPr>
            <w:r w:rsidRPr="00DF35E4">
              <w:rPr>
                <w:b/>
                <w:sz w:val="24"/>
                <w:szCs w:val="24"/>
              </w:rPr>
              <w:t xml:space="preserve">♣ </w:t>
            </w:r>
            <w:r w:rsidRPr="00DF35E4">
              <w:rPr>
                <w:sz w:val="24"/>
                <w:szCs w:val="24"/>
              </w:rPr>
              <w:t>zna sposoby przeciwdziałania zarażeniu sie chorobami:</w:t>
            </w:r>
          </w:p>
          <w:p w:rsidR="009D4FFA" w:rsidRPr="00DF35E4" w:rsidRDefault="009D4FFA" w:rsidP="009D4FFA">
            <w:pPr>
              <w:jc w:val="both"/>
              <w:rPr>
                <w:sz w:val="24"/>
                <w:szCs w:val="24"/>
              </w:rPr>
            </w:pPr>
            <w:r w:rsidRPr="00DF35E4">
              <w:rPr>
                <w:sz w:val="24"/>
                <w:szCs w:val="24"/>
              </w:rPr>
              <w:t>zasłania usta podczas kaszlu, nos podczas  kichania</w:t>
            </w:r>
          </w:p>
          <w:p w:rsidR="009D4FFA" w:rsidRPr="00DF35E4" w:rsidRDefault="009D4FFA" w:rsidP="009D4FFA">
            <w:pPr>
              <w:jc w:val="both"/>
              <w:rPr>
                <w:sz w:val="24"/>
                <w:szCs w:val="24"/>
              </w:rPr>
            </w:pPr>
            <w:r w:rsidRPr="00DF35E4">
              <w:rPr>
                <w:sz w:val="24"/>
                <w:szCs w:val="24"/>
              </w:rPr>
              <w:t>♣ samodzielnie korzysta z chusteczek jednorazowych</w:t>
            </w:r>
          </w:p>
          <w:p w:rsidR="009D4FFA" w:rsidRPr="00DF35E4" w:rsidRDefault="009D4FFA" w:rsidP="009D4FFA">
            <w:pPr>
              <w:rPr>
                <w:sz w:val="24"/>
                <w:szCs w:val="24"/>
              </w:rPr>
            </w:pPr>
            <w:r w:rsidRPr="00DF35E4">
              <w:rPr>
                <w:sz w:val="24"/>
                <w:szCs w:val="24"/>
              </w:rPr>
              <w:t>♣ zgłasza dorosłym dolegliwości odczuwane przez siebie lub zauważone  u innych</w:t>
            </w:r>
          </w:p>
          <w:p w:rsidR="009D4FFA" w:rsidRPr="00DF35E4" w:rsidRDefault="009D4FFA" w:rsidP="009D4FFA">
            <w:pPr>
              <w:jc w:val="both"/>
              <w:rPr>
                <w:sz w:val="24"/>
                <w:szCs w:val="24"/>
              </w:rPr>
            </w:pPr>
            <w:r w:rsidRPr="00DF35E4">
              <w:rPr>
                <w:b/>
                <w:sz w:val="24"/>
                <w:szCs w:val="24"/>
              </w:rPr>
              <w:t xml:space="preserve">♣ </w:t>
            </w:r>
            <w:r w:rsidRPr="00DF35E4">
              <w:rPr>
                <w:sz w:val="24"/>
                <w:szCs w:val="24"/>
              </w:rPr>
              <w:t>wie,  jak chronić się przed nadmiernym nasłonecznieniem,</w:t>
            </w:r>
          </w:p>
          <w:p w:rsidR="009D4FFA" w:rsidRPr="00DF35E4" w:rsidRDefault="009D4FFA" w:rsidP="009D4FFA">
            <w:pPr>
              <w:jc w:val="both"/>
              <w:rPr>
                <w:sz w:val="24"/>
                <w:szCs w:val="24"/>
              </w:rPr>
            </w:pPr>
            <w:r w:rsidRPr="00DF35E4">
              <w:rPr>
                <w:sz w:val="24"/>
                <w:szCs w:val="24"/>
              </w:rPr>
              <w:t xml:space="preserve"> działaniem deszczu, wiatru, mrozu </w:t>
            </w:r>
          </w:p>
          <w:p w:rsidR="009D4FFA" w:rsidRPr="00DF35E4" w:rsidRDefault="009D4FFA" w:rsidP="009D4FFA">
            <w:pPr>
              <w:rPr>
                <w:sz w:val="24"/>
                <w:szCs w:val="24"/>
              </w:rPr>
            </w:pPr>
          </w:p>
          <w:p w:rsidR="009D4FFA" w:rsidRPr="00DF35E4" w:rsidRDefault="009D4FFA" w:rsidP="009D4FFA">
            <w:pPr>
              <w:pStyle w:val="Default"/>
              <w:jc w:val="both"/>
              <w:rPr>
                <w:color w:val="auto"/>
              </w:rPr>
            </w:pPr>
            <w:r w:rsidRPr="00DF35E4">
              <w:rPr>
                <w:color w:val="auto"/>
              </w:rPr>
              <w:t xml:space="preserve">♣ </w:t>
            </w:r>
            <w:r w:rsidRPr="00DF35E4">
              <w:t xml:space="preserve">rozumie potrzebę pomagania osobom starszym i chorym </w:t>
            </w:r>
          </w:p>
          <w:p w:rsidR="009D4FFA" w:rsidRPr="00DF35E4" w:rsidRDefault="009D4FFA" w:rsidP="009D4FFA">
            <w:pPr>
              <w:pStyle w:val="Default"/>
              <w:jc w:val="both"/>
              <w:rPr>
                <w:color w:val="auto"/>
              </w:rPr>
            </w:pPr>
            <w:r w:rsidRPr="00DF35E4">
              <w:rPr>
                <w:color w:val="auto"/>
              </w:rPr>
              <w:t xml:space="preserve">♣ akceptuje i toleruje inność osób chorych </w:t>
            </w:r>
          </w:p>
          <w:p w:rsidR="009D4FFA" w:rsidRPr="00DF35E4" w:rsidRDefault="009D4FFA" w:rsidP="009D4FFA">
            <w:pPr>
              <w:pStyle w:val="Default"/>
              <w:jc w:val="both"/>
              <w:rPr>
                <w:color w:val="auto"/>
              </w:rPr>
            </w:pPr>
            <w:r w:rsidRPr="00DF35E4">
              <w:rPr>
                <w:color w:val="auto"/>
              </w:rPr>
              <w:t xml:space="preserve">i niepełnosprawnych </w:t>
            </w:r>
          </w:p>
          <w:p w:rsidR="009D4FFA" w:rsidRPr="00DF35E4" w:rsidRDefault="009D4FFA" w:rsidP="009D4FFA">
            <w:pPr>
              <w:pStyle w:val="Default"/>
              <w:jc w:val="both"/>
              <w:rPr>
                <w:color w:val="auto"/>
              </w:rPr>
            </w:pPr>
            <w:r w:rsidRPr="00DF35E4">
              <w:rPr>
                <w:color w:val="auto"/>
              </w:rPr>
              <w:t>♣ rozumie konieczność pokonywania uprzedzeń do osób</w:t>
            </w:r>
          </w:p>
          <w:p w:rsidR="009D4FFA" w:rsidRPr="00DF35E4" w:rsidRDefault="009D4FFA" w:rsidP="009D4FFA">
            <w:pPr>
              <w:pStyle w:val="Default"/>
              <w:jc w:val="both"/>
              <w:rPr>
                <w:color w:val="auto"/>
              </w:rPr>
            </w:pPr>
            <w:r w:rsidRPr="00DF35E4">
              <w:rPr>
                <w:color w:val="auto"/>
              </w:rPr>
              <w:t xml:space="preserve"> chorych </w:t>
            </w:r>
          </w:p>
          <w:p w:rsidR="00D21D9E" w:rsidRPr="00DF35E4" w:rsidRDefault="00D21D9E" w:rsidP="009D4FFA">
            <w:pPr>
              <w:jc w:val="both"/>
              <w:rPr>
                <w:b/>
                <w:sz w:val="24"/>
                <w:szCs w:val="24"/>
              </w:rPr>
            </w:pPr>
          </w:p>
          <w:p w:rsidR="009D4FFA" w:rsidRDefault="009D4FFA" w:rsidP="009D4FFA">
            <w:pPr>
              <w:jc w:val="both"/>
              <w:rPr>
                <w:b/>
                <w:sz w:val="28"/>
                <w:szCs w:val="28"/>
              </w:rPr>
            </w:pPr>
            <w:r w:rsidRPr="009C4C38">
              <w:rPr>
                <w:b/>
                <w:sz w:val="28"/>
                <w:szCs w:val="28"/>
              </w:rPr>
              <w:t>Dziecko:</w:t>
            </w:r>
          </w:p>
          <w:p w:rsidR="009D4FFA" w:rsidRPr="00DF35E4" w:rsidRDefault="009D4FFA" w:rsidP="009D4FFA">
            <w:pPr>
              <w:pStyle w:val="Default"/>
            </w:pPr>
            <w:r w:rsidRPr="00DF35E4">
              <w:t xml:space="preserve">♣ zna narządy zmysłów </w:t>
            </w:r>
          </w:p>
          <w:p w:rsidR="009D4FFA" w:rsidRPr="00DF35E4" w:rsidRDefault="009D4FFA" w:rsidP="009D4FFA">
            <w:pPr>
              <w:rPr>
                <w:sz w:val="24"/>
                <w:szCs w:val="24"/>
              </w:rPr>
            </w:pPr>
            <w:r w:rsidRPr="00DF35E4">
              <w:rPr>
                <w:sz w:val="24"/>
                <w:szCs w:val="24"/>
              </w:rPr>
              <w:t>♣ rozumie zasadność mówienia umiarkowanym głosem</w:t>
            </w:r>
          </w:p>
          <w:p w:rsidR="005E792D" w:rsidRDefault="005E792D" w:rsidP="009D4FFA">
            <w:pPr>
              <w:rPr>
                <w:sz w:val="24"/>
                <w:szCs w:val="24"/>
              </w:rPr>
            </w:pPr>
          </w:p>
          <w:p w:rsidR="009D4FFA" w:rsidRPr="00DF35E4" w:rsidRDefault="009D4FFA" w:rsidP="009D4FFA">
            <w:pPr>
              <w:rPr>
                <w:sz w:val="24"/>
                <w:szCs w:val="24"/>
              </w:rPr>
            </w:pPr>
            <w:r w:rsidRPr="00DF35E4">
              <w:rPr>
                <w:sz w:val="24"/>
                <w:szCs w:val="24"/>
              </w:rPr>
              <w:lastRenderedPageBreak/>
              <w:t>♣ wykazuje wrażliwość na nadmierny hałas</w:t>
            </w:r>
          </w:p>
          <w:p w:rsidR="009D4FFA" w:rsidRPr="00DF35E4" w:rsidRDefault="009D4FFA" w:rsidP="009D4FFA">
            <w:pPr>
              <w:jc w:val="both"/>
              <w:rPr>
                <w:sz w:val="24"/>
                <w:szCs w:val="24"/>
              </w:rPr>
            </w:pPr>
            <w:r w:rsidRPr="00DF35E4">
              <w:rPr>
                <w:sz w:val="24"/>
                <w:szCs w:val="24"/>
              </w:rPr>
              <w:t>♣ rozumie istotę i potrzebę odpoczynku i relaksu</w:t>
            </w:r>
          </w:p>
          <w:p w:rsidR="009D4FFA" w:rsidRPr="00DF35E4" w:rsidRDefault="009D4FFA" w:rsidP="009D4FFA">
            <w:pPr>
              <w:jc w:val="both"/>
              <w:rPr>
                <w:sz w:val="24"/>
                <w:szCs w:val="24"/>
              </w:rPr>
            </w:pPr>
            <w:r w:rsidRPr="00DF35E4">
              <w:rPr>
                <w:sz w:val="24"/>
                <w:szCs w:val="24"/>
              </w:rPr>
              <w:t xml:space="preserve">♣ uczy się podstawowych umiejętności relaksacji                   </w:t>
            </w:r>
          </w:p>
          <w:p w:rsidR="009D4FFA" w:rsidRPr="00DF35E4" w:rsidRDefault="009D4FFA" w:rsidP="009D4FFA">
            <w:pPr>
              <w:jc w:val="both"/>
              <w:rPr>
                <w:sz w:val="24"/>
                <w:szCs w:val="24"/>
              </w:rPr>
            </w:pPr>
            <w:r w:rsidRPr="00DF35E4">
              <w:rPr>
                <w:sz w:val="24"/>
                <w:szCs w:val="24"/>
              </w:rPr>
              <w:t xml:space="preserve"> i odprężenia (higiena psychiczna)</w:t>
            </w:r>
          </w:p>
          <w:p w:rsidR="00D51165" w:rsidRPr="00DF35E4" w:rsidRDefault="00D51165" w:rsidP="009D4FFA">
            <w:pPr>
              <w:jc w:val="both"/>
              <w:rPr>
                <w:sz w:val="24"/>
                <w:szCs w:val="24"/>
              </w:rPr>
            </w:pPr>
          </w:p>
          <w:p w:rsidR="009D4FFA" w:rsidRPr="00DF35E4" w:rsidRDefault="009D4FFA" w:rsidP="009D4FFA">
            <w:pPr>
              <w:jc w:val="both"/>
              <w:rPr>
                <w:i/>
                <w:sz w:val="24"/>
                <w:szCs w:val="24"/>
              </w:rPr>
            </w:pPr>
            <w:r w:rsidRPr="00DF35E4">
              <w:rPr>
                <w:sz w:val="24"/>
                <w:szCs w:val="24"/>
              </w:rPr>
              <w:t xml:space="preserve">♣ wie, jak dbać o własny wzrok ( nie dotyka brudnymi rękami, unika źródła silnego światła, ogląda książki w dobrze oświetlonym miejscu) </w:t>
            </w:r>
          </w:p>
          <w:p w:rsidR="009D4FFA" w:rsidRPr="00DF35E4" w:rsidRDefault="00D21D9E" w:rsidP="009D4FFA">
            <w:pPr>
              <w:rPr>
                <w:sz w:val="24"/>
                <w:szCs w:val="24"/>
              </w:rPr>
            </w:pPr>
            <w:r w:rsidRPr="00DF35E4">
              <w:rPr>
                <w:sz w:val="24"/>
                <w:szCs w:val="24"/>
              </w:rPr>
              <w:t>♣</w:t>
            </w:r>
            <w:r w:rsidR="00FC5E5C" w:rsidRPr="00DF35E4">
              <w:rPr>
                <w:sz w:val="24"/>
                <w:szCs w:val="24"/>
              </w:rPr>
              <w:t xml:space="preserve"> wybiera do zabaw i zajęć miejsca  właściwie oświetlone</w:t>
            </w:r>
          </w:p>
          <w:p w:rsidR="005E792D" w:rsidRDefault="005E792D" w:rsidP="009D4FFA">
            <w:pPr>
              <w:rPr>
                <w:sz w:val="24"/>
                <w:szCs w:val="24"/>
              </w:rPr>
            </w:pPr>
          </w:p>
          <w:p w:rsidR="009D4FFA" w:rsidRPr="00DF35E4" w:rsidRDefault="009D4FFA" w:rsidP="009D4FFA">
            <w:pPr>
              <w:rPr>
                <w:sz w:val="24"/>
                <w:szCs w:val="24"/>
              </w:rPr>
            </w:pPr>
            <w:r w:rsidRPr="00DF35E4">
              <w:rPr>
                <w:sz w:val="24"/>
                <w:szCs w:val="24"/>
              </w:rPr>
              <w:t xml:space="preserve">♣ przestrzega zakazu wkładania obcych ciał do narządów zmysłu </w:t>
            </w:r>
          </w:p>
          <w:p w:rsidR="009D4FFA" w:rsidRPr="00DF35E4" w:rsidRDefault="009D4FFA" w:rsidP="009D4FFA">
            <w:pPr>
              <w:rPr>
                <w:sz w:val="24"/>
                <w:szCs w:val="24"/>
              </w:rPr>
            </w:pPr>
            <w:r w:rsidRPr="00DF35E4">
              <w:rPr>
                <w:sz w:val="24"/>
                <w:szCs w:val="24"/>
              </w:rPr>
              <w:t xml:space="preserve">♣ wie, jakie są tego niebezpieczne skutki </w:t>
            </w:r>
          </w:p>
          <w:p w:rsidR="009D4FFA" w:rsidRPr="00DF35E4" w:rsidRDefault="009D4FFA" w:rsidP="009D4FFA">
            <w:pPr>
              <w:rPr>
                <w:sz w:val="24"/>
                <w:szCs w:val="24"/>
              </w:rPr>
            </w:pPr>
          </w:p>
          <w:p w:rsidR="009D4FFA" w:rsidRPr="00DF35E4" w:rsidRDefault="009D4FFA" w:rsidP="009D4FFA">
            <w:pPr>
              <w:rPr>
                <w:sz w:val="24"/>
                <w:szCs w:val="24"/>
              </w:rPr>
            </w:pPr>
            <w:r w:rsidRPr="00DF35E4">
              <w:rPr>
                <w:sz w:val="24"/>
                <w:szCs w:val="24"/>
              </w:rPr>
              <w:t xml:space="preserve">♣ potrafi panować na własnymi emocjami </w:t>
            </w:r>
          </w:p>
          <w:p w:rsidR="009D4FFA" w:rsidRPr="00DF35E4" w:rsidRDefault="009D4FFA" w:rsidP="009D4FFA">
            <w:pPr>
              <w:rPr>
                <w:sz w:val="24"/>
                <w:szCs w:val="24"/>
              </w:rPr>
            </w:pPr>
            <w:r w:rsidRPr="00DF35E4">
              <w:rPr>
                <w:sz w:val="24"/>
                <w:szCs w:val="24"/>
              </w:rPr>
              <w:t>♣ rozumie potrzeby, uczucia innych</w:t>
            </w:r>
          </w:p>
          <w:p w:rsidR="009D4FFA" w:rsidRPr="00DF35E4" w:rsidRDefault="009D4FFA" w:rsidP="009D4FFA">
            <w:pPr>
              <w:rPr>
                <w:sz w:val="24"/>
                <w:szCs w:val="24"/>
              </w:rPr>
            </w:pPr>
            <w:r w:rsidRPr="00DF35E4">
              <w:rPr>
                <w:sz w:val="24"/>
                <w:szCs w:val="24"/>
              </w:rPr>
              <w:t>♣ zna różne sposoby na pokonywanie złości</w:t>
            </w:r>
          </w:p>
          <w:p w:rsidR="009D4FFA" w:rsidRPr="00DF35E4" w:rsidRDefault="009D4FFA" w:rsidP="009D4FFA">
            <w:pPr>
              <w:rPr>
                <w:sz w:val="24"/>
                <w:szCs w:val="24"/>
              </w:rPr>
            </w:pPr>
            <w:r w:rsidRPr="00DF35E4">
              <w:rPr>
                <w:sz w:val="24"/>
                <w:szCs w:val="24"/>
              </w:rPr>
              <w:t>♣ umie reagować na przejawy agresji</w:t>
            </w:r>
          </w:p>
          <w:p w:rsidR="00DF35E4" w:rsidRDefault="009D4FFA">
            <w:r>
              <w:t xml:space="preserve">          </w:t>
            </w:r>
          </w:p>
        </w:tc>
      </w:tr>
      <w:tr w:rsidR="00F31DA5" w:rsidTr="00FC5E5C">
        <w:tc>
          <w:tcPr>
            <w:tcW w:w="3227" w:type="dxa"/>
            <w:shd w:val="clear" w:color="auto" w:fill="F2DBDB" w:themeFill="accent2" w:themeFillTint="33"/>
          </w:tcPr>
          <w:p w:rsidR="005322B2" w:rsidRDefault="005322B2">
            <w:pPr>
              <w:rPr>
                <w:b/>
                <w:bCs/>
              </w:rPr>
            </w:pPr>
          </w:p>
          <w:p w:rsidR="00F31DA5" w:rsidRDefault="005322B2" w:rsidP="005322B2">
            <w:pPr>
              <w:jc w:val="center"/>
            </w:pPr>
            <w:r w:rsidRPr="005201FE">
              <w:rPr>
                <w:b/>
                <w:bCs/>
              </w:rPr>
              <w:t>NAZWA BLOKU TEMATYCZNEGO</w:t>
            </w:r>
          </w:p>
        </w:tc>
        <w:tc>
          <w:tcPr>
            <w:tcW w:w="4819" w:type="dxa"/>
            <w:shd w:val="clear" w:color="auto" w:fill="F2DBDB" w:themeFill="accent2" w:themeFillTint="33"/>
          </w:tcPr>
          <w:p w:rsidR="005322B2" w:rsidRDefault="005322B2">
            <w:pPr>
              <w:rPr>
                <w:b/>
                <w:bCs/>
              </w:rPr>
            </w:pPr>
          </w:p>
          <w:p w:rsidR="00F31DA5" w:rsidRDefault="005322B2" w:rsidP="005322B2">
            <w:pPr>
              <w:jc w:val="center"/>
            </w:pPr>
            <w:r w:rsidRPr="005201FE">
              <w:rPr>
                <w:b/>
                <w:bCs/>
              </w:rPr>
              <w:t>ZADANIA EDUKACYJNE</w:t>
            </w:r>
          </w:p>
        </w:tc>
        <w:tc>
          <w:tcPr>
            <w:tcW w:w="6096" w:type="dxa"/>
            <w:shd w:val="clear" w:color="auto" w:fill="F2DBDB" w:themeFill="accent2" w:themeFillTint="33"/>
          </w:tcPr>
          <w:p w:rsidR="005322B2" w:rsidRDefault="005322B2" w:rsidP="005322B2">
            <w:pPr>
              <w:pStyle w:val="Default"/>
              <w:jc w:val="center"/>
              <w:rPr>
                <w:b/>
                <w:bCs/>
              </w:rPr>
            </w:pPr>
          </w:p>
          <w:p w:rsidR="00F31DA5" w:rsidRPr="00354930" w:rsidRDefault="005322B2" w:rsidP="00354930">
            <w:pPr>
              <w:pStyle w:val="Default"/>
              <w:jc w:val="center"/>
              <w:rPr>
                <w:b/>
                <w:bCs/>
              </w:rPr>
            </w:pPr>
            <w:r w:rsidRPr="005201FE">
              <w:rPr>
                <w:b/>
                <w:bCs/>
              </w:rPr>
              <w:t>WIADOMOŚCI, UMIEJĘTNOŚCI, SPRAWNOŚCI, NAWYKI</w:t>
            </w:r>
          </w:p>
        </w:tc>
      </w:tr>
      <w:tr w:rsidR="00F31DA5" w:rsidTr="00CB32F2">
        <w:trPr>
          <w:trHeight w:val="977"/>
        </w:trPr>
        <w:tc>
          <w:tcPr>
            <w:tcW w:w="3227" w:type="dxa"/>
          </w:tcPr>
          <w:p w:rsidR="00F31DA5" w:rsidRDefault="005322B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Ruch w życiu człowieka</w:t>
            </w:r>
            <w:r w:rsidR="006062F0">
              <w:rPr>
                <w:b/>
                <w:sz w:val="28"/>
              </w:rPr>
              <w:t>.</w:t>
            </w:r>
          </w:p>
          <w:p w:rsidR="005322B2" w:rsidRDefault="005322B2">
            <w:pPr>
              <w:rPr>
                <w:b/>
                <w:sz w:val="28"/>
              </w:rPr>
            </w:pPr>
          </w:p>
          <w:p w:rsidR="005322B2" w:rsidRDefault="005322B2">
            <w:pPr>
              <w:rPr>
                <w:b/>
                <w:sz w:val="28"/>
              </w:rPr>
            </w:pPr>
          </w:p>
          <w:p w:rsidR="005322B2" w:rsidRDefault="005322B2">
            <w:pPr>
              <w:rPr>
                <w:b/>
                <w:sz w:val="28"/>
              </w:rPr>
            </w:pPr>
          </w:p>
          <w:p w:rsidR="005322B2" w:rsidRDefault="005322B2">
            <w:pPr>
              <w:rPr>
                <w:b/>
                <w:sz w:val="28"/>
              </w:rPr>
            </w:pPr>
          </w:p>
          <w:p w:rsidR="005322B2" w:rsidRDefault="005322B2">
            <w:pPr>
              <w:rPr>
                <w:b/>
                <w:sz w:val="28"/>
              </w:rPr>
            </w:pPr>
          </w:p>
          <w:p w:rsidR="005322B2" w:rsidRDefault="005322B2">
            <w:pPr>
              <w:rPr>
                <w:b/>
                <w:sz w:val="28"/>
              </w:rPr>
            </w:pPr>
          </w:p>
          <w:p w:rsidR="005322B2" w:rsidRDefault="005322B2">
            <w:pPr>
              <w:rPr>
                <w:b/>
                <w:sz w:val="28"/>
              </w:rPr>
            </w:pPr>
          </w:p>
          <w:p w:rsidR="005322B2" w:rsidRDefault="005322B2">
            <w:pPr>
              <w:rPr>
                <w:b/>
                <w:sz w:val="28"/>
              </w:rPr>
            </w:pPr>
          </w:p>
          <w:p w:rsidR="005322B2" w:rsidRDefault="005322B2">
            <w:pPr>
              <w:rPr>
                <w:b/>
                <w:sz w:val="28"/>
              </w:rPr>
            </w:pPr>
          </w:p>
          <w:p w:rsidR="005322B2" w:rsidRDefault="005322B2">
            <w:pPr>
              <w:rPr>
                <w:b/>
                <w:sz w:val="28"/>
              </w:rPr>
            </w:pPr>
          </w:p>
          <w:p w:rsidR="005322B2" w:rsidRDefault="005322B2">
            <w:pPr>
              <w:rPr>
                <w:b/>
                <w:bCs/>
              </w:rPr>
            </w:pPr>
          </w:p>
          <w:p w:rsidR="00B72543" w:rsidRDefault="00B72543" w:rsidP="005322B2">
            <w:pPr>
              <w:jc w:val="center"/>
              <w:rPr>
                <w:b/>
                <w:bCs/>
              </w:rPr>
            </w:pPr>
          </w:p>
          <w:p w:rsidR="00B72543" w:rsidRDefault="00B72543" w:rsidP="005322B2">
            <w:pPr>
              <w:jc w:val="center"/>
              <w:rPr>
                <w:b/>
                <w:bCs/>
              </w:rPr>
            </w:pPr>
          </w:p>
          <w:p w:rsidR="00B72543" w:rsidRDefault="00B72543" w:rsidP="005322B2">
            <w:pPr>
              <w:jc w:val="center"/>
              <w:rPr>
                <w:b/>
                <w:bCs/>
              </w:rPr>
            </w:pPr>
          </w:p>
          <w:p w:rsidR="00B72543" w:rsidRDefault="00B72543" w:rsidP="005322B2">
            <w:pPr>
              <w:jc w:val="center"/>
              <w:rPr>
                <w:b/>
                <w:bCs/>
              </w:rPr>
            </w:pPr>
          </w:p>
          <w:p w:rsidR="00B72543" w:rsidRDefault="00B72543" w:rsidP="005322B2">
            <w:pPr>
              <w:jc w:val="center"/>
              <w:rPr>
                <w:b/>
                <w:bCs/>
              </w:rPr>
            </w:pPr>
          </w:p>
          <w:p w:rsidR="00B72543" w:rsidRDefault="00B72543" w:rsidP="005322B2">
            <w:pPr>
              <w:jc w:val="center"/>
              <w:rPr>
                <w:b/>
                <w:bCs/>
              </w:rPr>
            </w:pPr>
          </w:p>
          <w:p w:rsidR="00B72543" w:rsidRDefault="00B72543" w:rsidP="005322B2">
            <w:pPr>
              <w:jc w:val="center"/>
              <w:rPr>
                <w:b/>
                <w:bCs/>
              </w:rPr>
            </w:pPr>
          </w:p>
          <w:p w:rsidR="00B72543" w:rsidRDefault="00B72543" w:rsidP="005322B2">
            <w:pPr>
              <w:jc w:val="center"/>
              <w:rPr>
                <w:b/>
                <w:bCs/>
              </w:rPr>
            </w:pPr>
          </w:p>
          <w:p w:rsidR="00B72543" w:rsidRDefault="00B72543" w:rsidP="005322B2">
            <w:pPr>
              <w:jc w:val="center"/>
              <w:rPr>
                <w:b/>
                <w:bCs/>
              </w:rPr>
            </w:pPr>
          </w:p>
          <w:p w:rsidR="005322B2" w:rsidRDefault="005322B2" w:rsidP="00B72543">
            <w:pPr>
              <w:jc w:val="center"/>
            </w:pPr>
          </w:p>
        </w:tc>
        <w:tc>
          <w:tcPr>
            <w:tcW w:w="4819" w:type="dxa"/>
          </w:tcPr>
          <w:p w:rsidR="003D6624" w:rsidRPr="00E226E5" w:rsidRDefault="003D6624" w:rsidP="003D6624">
            <w:pPr>
              <w:rPr>
                <w:b/>
                <w:color w:val="414141"/>
                <w:sz w:val="24"/>
                <w:szCs w:val="24"/>
              </w:rPr>
            </w:pPr>
            <w:r w:rsidRPr="00E226E5">
              <w:rPr>
                <w:b/>
                <w:color w:val="414141"/>
                <w:sz w:val="24"/>
                <w:szCs w:val="24"/>
              </w:rPr>
              <w:lastRenderedPageBreak/>
              <w:t>Sprawność ruchowa.</w:t>
            </w:r>
          </w:p>
          <w:p w:rsidR="00E226E5" w:rsidRPr="00E226E5" w:rsidRDefault="00E226E5" w:rsidP="00E226E5">
            <w:pPr>
              <w:rPr>
                <w:sz w:val="24"/>
                <w:szCs w:val="24"/>
              </w:rPr>
            </w:pPr>
            <w:r w:rsidRPr="005201FE">
              <w:rPr>
                <w:rFonts w:ascii="Wingdings" w:hAnsi="Wingdings" w:cs="Wingdings"/>
              </w:rPr>
              <w:t></w:t>
            </w:r>
            <w:r w:rsidR="003D6624" w:rsidRPr="00E226E5">
              <w:rPr>
                <w:b/>
                <w:color w:val="414141"/>
                <w:sz w:val="24"/>
                <w:szCs w:val="24"/>
              </w:rPr>
              <w:t> </w:t>
            </w:r>
            <w:r w:rsidRPr="00E226E5">
              <w:rPr>
                <w:sz w:val="24"/>
                <w:szCs w:val="24"/>
              </w:rPr>
              <w:t>aktywizowanie d</w:t>
            </w:r>
            <w:r>
              <w:rPr>
                <w:sz w:val="24"/>
                <w:szCs w:val="24"/>
              </w:rPr>
              <w:t>zieci d</w:t>
            </w:r>
            <w:r w:rsidRPr="00E226E5">
              <w:rPr>
                <w:sz w:val="24"/>
                <w:szCs w:val="24"/>
              </w:rPr>
              <w:t xml:space="preserve">o </w:t>
            </w:r>
            <w:r>
              <w:rPr>
                <w:sz w:val="24"/>
                <w:szCs w:val="24"/>
              </w:rPr>
              <w:t>różnych zabaw związanych z ruchem</w:t>
            </w:r>
          </w:p>
          <w:p w:rsidR="00E226E5" w:rsidRPr="00E226E5" w:rsidRDefault="00E226E5" w:rsidP="003D6624">
            <w:pPr>
              <w:rPr>
                <w:b/>
                <w:sz w:val="24"/>
                <w:szCs w:val="24"/>
              </w:rPr>
            </w:pPr>
          </w:p>
          <w:p w:rsidR="00E226E5" w:rsidRPr="00E226E5" w:rsidRDefault="00E226E5" w:rsidP="003D6624">
            <w:pPr>
              <w:rPr>
                <w:b/>
                <w:color w:val="414141"/>
                <w:sz w:val="24"/>
                <w:szCs w:val="24"/>
              </w:rPr>
            </w:pPr>
          </w:p>
          <w:p w:rsidR="00E226E5" w:rsidRDefault="00E226E5" w:rsidP="003D6624">
            <w:pPr>
              <w:rPr>
                <w:b/>
                <w:color w:val="414141"/>
                <w:sz w:val="24"/>
                <w:szCs w:val="24"/>
              </w:rPr>
            </w:pPr>
          </w:p>
          <w:p w:rsidR="00E226E5" w:rsidRDefault="00E226E5" w:rsidP="003D6624">
            <w:pPr>
              <w:rPr>
                <w:b/>
                <w:color w:val="414141"/>
                <w:sz w:val="24"/>
                <w:szCs w:val="24"/>
              </w:rPr>
            </w:pPr>
          </w:p>
          <w:p w:rsidR="00E226E5" w:rsidRDefault="00E226E5" w:rsidP="003D6624">
            <w:pPr>
              <w:rPr>
                <w:b/>
                <w:color w:val="414141"/>
                <w:sz w:val="24"/>
                <w:szCs w:val="24"/>
              </w:rPr>
            </w:pPr>
          </w:p>
          <w:p w:rsidR="00E226E5" w:rsidRDefault="00E226E5" w:rsidP="003D6624">
            <w:pPr>
              <w:rPr>
                <w:b/>
                <w:color w:val="414141"/>
                <w:sz w:val="24"/>
                <w:szCs w:val="24"/>
              </w:rPr>
            </w:pPr>
          </w:p>
          <w:p w:rsidR="005322B2" w:rsidRDefault="005322B2" w:rsidP="003D6624">
            <w:pPr>
              <w:rPr>
                <w:b/>
                <w:sz w:val="24"/>
                <w:szCs w:val="24"/>
              </w:rPr>
            </w:pPr>
          </w:p>
          <w:p w:rsidR="00B72543" w:rsidRDefault="00B72543" w:rsidP="003D6624">
            <w:pPr>
              <w:rPr>
                <w:b/>
                <w:sz w:val="24"/>
                <w:szCs w:val="24"/>
              </w:rPr>
            </w:pPr>
          </w:p>
          <w:p w:rsidR="00B72543" w:rsidRDefault="00B72543" w:rsidP="003D6624">
            <w:pPr>
              <w:rPr>
                <w:b/>
                <w:sz w:val="24"/>
                <w:szCs w:val="24"/>
              </w:rPr>
            </w:pPr>
          </w:p>
          <w:p w:rsidR="00B72543" w:rsidRPr="00E226E5" w:rsidRDefault="00B72543" w:rsidP="003D6624">
            <w:pPr>
              <w:rPr>
                <w:b/>
                <w:sz w:val="24"/>
                <w:szCs w:val="24"/>
              </w:rPr>
            </w:pPr>
          </w:p>
          <w:p w:rsidR="00BB48D1" w:rsidRDefault="00BB48D1" w:rsidP="00E226E5">
            <w:pPr>
              <w:rPr>
                <w:rFonts w:ascii="Wingdings" w:hAnsi="Wingdings" w:cs="Wingdings"/>
              </w:rPr>
            </w:pPr>
          </w:p>
          <w:p w:rsidR="00BB48D1" w:rsidRDefault="00BB48D1" w:rsidP="00E226E5">
            <w:pPr>
              <w:rPr>
                <w:rFonts w:ascii="Wingdings" w:hAnsi="Wingdings" w:cs="Wingdings"/>
              </w:rPr>
            </w:pPr>
          </w:p>
          <w:p w:rsidR="00CB32F2" w:rsidRDefault="00CB32F2" w:rsidP="00E226E5">
            <w:pPr>
              <w:rPr>
                <w:rFonts w:ascii="Wingdings" w:hAnsi="Wingdings" w:cs="Wingdings"/>
              </w:rPr>
            </w:pPr>
          </w:p>
          <w:p w:rsidR="00BB48D1" w:rsidRDefault="00BB48D1" w:rsidP="00E226E5">
            <w:pPr>
              <w:rPr>
                <w:rFonts w:ascii="Wingdings" w:hAnsi="Wingdings" w:cs="Wingdings"/>
              </w:rPr>
            </w:pPr>
          </w:p>
          <w:p w:rsidR="00F64702" w:rsidRDefault="00F64702" w:rsidP="00E226E5">
            <w:pPr>
              <w:rPr>
                <w:rFonts w:ascii="Wingdings" w:hAnsi="Wingdings" w:cs="Wingdings"/>
              </w:rPr>
            </w:pPr>
          </w:p>
          <w:p w:rsidR="00DF7472" w:rsidRDefault="00DF7472" w:rsidP="00E226E5">
            <w:pPr>
              <w:rPr>
                <w:rFonts w:ascii="Wingdings" w:hAnsi="Wingdings" w:cs="Wingdings"/>
              </w:rPr>
            </w:pPr>
          </w:p>
          <w:p w:rsidR="00DF7472" w:rsidRDefault="00DF7472" w:rsidP="00E226E5">
            <w:pPr>
              <w:rPr>
                <w:rFonts w:ascii="Wingdings" w:hAnsi="Wingdings" w:cs="Wingdings"/>
              </w:rPr>
            </w:pPr>
          </w:p>
          <w:p w:rsidR="00E226E5" w:rsidRPr="00E226E5" w:rsidRDefault="00E226E5" w:rsidP="00E226E5">
            <w:pPr>
              <w:rPr>
                <w:sz w:val="24"/>
                <w:szCs w:val="24"/>
              </w:rPr>
            </w:pPr>
            <w:r w:rsidRPr="005201FE">
              <w:rPr>
                <w:rFonts w:ascii="Wingdings" w:hAnsi="Wingdings" w:cs="Wingdings"/>
              </w:rPr>
              <w:t></w:t>
            </w:r>
            <w:r w:rsidRPr="00E226E5">
              <w:rPr>
                <w:color w:val="414141"/>
                <w:sz w:val="24"/>
                <w:szCs w:val="24"/>
              </w:rPr>
              <w:t xml:space="preserve"> </w:t>
            </w:r>
            <w:r w:rsidRPr="00E226E5">
              <w:rPr>
                <w:sz w:val="24"/>
                <w:szCs w:val="24"/>
              </w:rPr>
              <w:t>wdrażanie do realizacji aktywnych form</w:t>
            </w:r>
            <w:r>
              <w:rPr>
                <w:sz w:val="24"/>
                <w:szCs w:val="24"/>
              </w:rPr>
              <w:t xml:space="preserve"> spędzania czasu wolnego, </w:t>
            </w:r>
            <w:r w:rsidRPr="00E226E5">
              <w:rPr>
                <w:sz w:val="24"/>
                <w:szCs w:val="24"/>
              </w:rPr>
              <w:t xml:space="preserve"> wypoczynku.</w:t>
            </w:r>
          </w:p>
          <w:p w:rsidR="005322B2" w:rsidRPr="00E226E5" w:rsidRDefault="00E226E5" w:rsidP="00E226E5">
            <w:pPr>
              <w:rPr>
                <w:sz w:val="24"/>
                <w:szCs w:val="24"/>
              </w:rPr>
            </w:pPr>
            <w:r w:rsidRPr="00E226E5">
              <w:rPr>
                <w:i/>
                <w:iCs/>
                <w:color w:val="414141"/>
                <w:sz w:val="24"/>
                <w:szCs w:val="24"/>
              </w:rPr>
              <w:t> </w:t>
            </w:r>
          </w:p>
          <w:p w:rsidR="005322B2" w:rsidRPr="00E226E5" w:rsidRDefault="005322B2">
            <w:pPr>
              <w:rPr>
                <w:sz w:val="24"/>
                <w:szCs w:val="24"/>
              </w:rPr>
            </w:pPr>
          </w:p>
          <w:p w:rsidR="005322B2" w:rsidRDefault="005322B2" w:rsidP="005322B2">
            <w:pPr>
              <w:jc w:val="center"/>
            </w:pPr>
          </w:p>
        </w:tc>
        <w:tc>
          <w:tcPr>
            <w:tcW w:w="6096" w:type="dxa"/>
          </w:tcPr>
          <w:p w:rsidR="005322B2" w:rsidRDefault="005322B2" w:rsidP="005322B2">
            <w:pPr>
              <w:jc w:val="both"/>
              <w:rPr>
                <w:b/>
                <w:sz w:val="28"/>
                <w:szCs w:val="28"/>
              </w:rPr>
            </w:pPr>
            <w:r w:rsidRPr="009C4C38">
              <w:rPr>
                <w:b/>
                <w:sz w:val="28"/>
                <w:szCs w:val="28"/>
              </w:rPr>
              <w:lastRenderedPageBreak/>
              <w:t>Dziecko:</w:t>
            </w:r>
          </w:p>
          <w:p w:rsidR="00E226E5" w:rsidRPr="00DF35E4" w:rsidRDefault="00E226E5" w:rsidP="00E226E5">
            <w:pPr>
              <w:rPr>
                <w:sz w:val="24"/>
                <w:szCs w:val="24"/>
              </w:rPr>
            </w:pPr>
            <w:r w:rsidRPr="00DF35E4">
              <w:rPr>
                <w:sz w:val="24"/>
                <w:szCs w:val="24"/>
              </w:rPr>
              <w:t>♣ chętnie podejmuje działania o charakterze ruchowym</w:t>
            </w:r>
          </w:p>
          <w:p w:rsidR="00E226E5" w:rsidRPr="00DF35E4" w:rsidRDefault="00E226E5" w:rsidP="00D51165">
            <w:pPr>
              <w:rPr>
                <w:sz w:val="24"/>
                <w:szCs w:val="24"/>
              </w:rPr>
            </w:pPr>
            <w:r w:rsidRPr="00DF35E4">
              <w:rPr>
                <w:sz w:val="24"/>
                <w:szCs w:val="24"/>
              </w:rPr>
              <w:t>♣ rozumie wa</w:t>
            </w:r>
            <w:r w:rsidR="00F64702" w:rsidRPr="00DF35E4">
              <w:rPr>
                <w:sz w:val="24"/>
                <w:szCs w:val="24"/>
              </w:rPr>
              <w:t>rtość aktywnych form wypoczynku</w:t>
            </w:r>
          </w:p>
          <w:p w:rsidR="00E226E5" w:rsidRPr="00DF35E4" w:rsidRDefault="00E226E5" w:rsidP="00E226E5">
            <w:pPr>
              <w:jc w:val="both"/>
              <w:rPr>
                <w:sz w:val="24"/>
                <w:szCs w:val="24"/>
              </w:rPr>
            </w:pPr>
            <w:r w:rsidRPr="00DF35E4">
              <w:rPr>
                <w:sz w:val="24"/>
                <w:szCs w:val="24"/>
              </w:rPr>
              <w:t xml:space="preserve">♣ </w:t>
            </w:r>
            <w:r w:rsidR="005322B2" w:rsidRPr="00DF35E4">
              <w:rPr>
                <w:sz w:val="24"/>
                <w:szCs w:val="24"/>
              </w:rPr>
              <w:t xml:space="preserve">bierze aktywny udział w zajęciach </w:t>
            </w:r>
            <w:r w:rsidRPr="00DF35E4">
              <w:rPr>
                <w:sz w:val="24"/>
                <w:szCs w:val="24"/>
              </w:rPr>
              <w:t>ruchowych</w:t>
            </w:r>
          </w:p>
          <w:p w:rsidR="00B72543" w:rsidRPr="00DF35E4" w:rsidRDefault="00E226E5" w:rsidP="00B72543">
            <w:pPr>
              <w:jc w:val="both"/>
              <w:rPr>
                <w:sz w:val="24"/>
                <w:szCs w:val="24"/>
              </w:rPr>
            </w:pPr>
            <w:r w:rsidRPr="00DF35E4">
              <w:rPr>
                <w:sz w:val="24"/>
                <w:szCs w:val="24"/>
              </w:rPr>
              <w:t xml:space="preserve"> gimnastykuje się</w:t>
            </w:r>
          </w:p>
          <w:p w:rsidR="00F64702" w:rsidRPr="00DF35E4" w:rsidRDefault="00F64702" w:rsidP="00F64702">
            <w:pPr>
              <w:rPr>
                <w:sz w:val="24"/>
                <w:szCs w:val="24"/>
              </w:rPr>
            </w:pPr>
            <w:r w:rsidRPr="00DF35E4">
              <w:rPr>
                <w:sz w:val="24"/>
                <w:szCs w:val="24"/>
              </w:rPr>
              <w:t>♣ poznaje możliwości swojego ciała</w:t>
            </w:r>
          </w:p>
          <w:p w:rsidR="005322B2" w:rsidRPr="00DF35E4" w:rsidRDefault="00B72543" w:rsidP="00B72543">
            <w:pPr>
              <w:jc w:val="both"/>
              <w:rPr>
                <w:sz w:val="24"/>
                <w:szCs w:val="24"/>
              </w:rPr>
            </w:pPr>
            <w:r w:rsidRPr="00DF35E4">
              <w:rPr>
                <w:sz w:val="24"/>
                <w:szCs w:val="24"/>
              </w:rPr>
              <w:t>♣ dba o prawidłową postawę ciała</w:t>
            </w:r>
          </w:p>
          <w:p w:rsidR="005322B2" w:rsidRPr="00DF35E4" w:rsidRDefault="00B72543" w:rsidP="005322B2">
            <w:pPr>
              <w:jc w:val="both"/>
              <w:rPr>
                <w:sz w:val="24"/>
                <w:szCs w:val="24"/>
              </w:rPr>
            </w:pPr>
            <w:r w:rsidRPr="00DF35E4">
              <w:rPr>
                <w:b/>
                <w:sz w:val="24"/>
                <w:szCs w:val="24"/>
              </w:rPr>
              <w:t xml:space="preserve">♣ </w:t>
            </w:r>
            <w:r w:rsidRPr="00DF35E4">
              <w:rPr>
                <w:sz w:val="24"/>
                <w:szCs w:val="24"/>
              </w:rPr>
              <w:t>odczuwa radość z podejmowanego wysiłku fizycznego</w:t>
            </w:r>
          </w:p>
          <w:p w:rsidR="00DF7472" w:rsidRDefault="00DF7472" w:rsidP="00B72543">
            <w:pPr>
              <w:rPr>
                <w:sz w:val="24"/>
                <w:szCs w:val="24"/>
              </w:rPr>
            </w:pPr>
          </w:p>
          <w:p w:rsidR="00DF7472" w:rsidRDefault="00DF7472" w:rsidP="00B72543">
            <w:pPr>
              <w:rPr>
                <w:sz w:val="24"/>
                <w:szCs w:val="24"/>
              </w:rPr>
            </w:pPr>
          </w:p>
          <w:p w:rsidR="00B72543" w:rsidRPr="00DF35E4" w:rsidRDefault="00B72543" w:rsidP="00B72543">
            <w:pPr>
              <w:rPr>
                <w:sz w:val="24"/>
                <w:szCs w:val="24"/>
              </w:rPr>
            </w:pPr>
            <w:r w:rsidRPr="00DF35E4">
              <w:rPr>
                <w:sz w:val="24"/>
                <w:szCs w:val="24"/>
              </w:rPr>
              <w:lastRenderedPageBreak/>
              <w:t>♣ umie podczas zabaw zrealizować swoje pomysły</w:t>
            </w:r>
          </w:p>
          <w:p w:rsidR="00B72543" w:rsidRPr="00DF35E4" w:rsidRDefault="00B72543" w:rsidP="00B72543">
            <w:pPr>
              <w:rPr>
                <w:sz w:val="24"/>
                <w:szCs w:val="24"/>
              </w:rPr>
            </w:pPr>
            <w:r w:rsidRPr="00DF35E4">
              <w:rPr>
                <w:sz w:val="24"/>
                <w:szCs w:val="24"/>
              </w:rPr>
              <w:t xml:space="preserve"> i prawidłowo wyrazić swoje emocje </w:t>
            </w:r>
          </w:p>
          <w:p w:rsidR="00BB48D1" w:rsidRPr="00DF35E4" w:rsidRDefault="00BB48D1" w:rsidP="00BB48D1">
            <w:pPr>
              <w:pStyle w:val="Default"/>
              <w:jc w:val="both"/>
            </w:pPr>
            <w:r w:rsidRPr="00DF35E4">
              <w:t>♣ nabywa wiary we własne możliwości i sił</w:t>
            </w:r>
            <w:r w:rsidR="00F64702" w:rsidRPr="00DF35E4">
              <w:t xml:space="preserve">y </w:t>
            </w:r>
            <w:r w:rsidRPr="00DF35E4">
              <w:t xml:space="preserve"> </w:t>
            </w:r>
          </w:p>
          <w:p w:rsidR="00BB48D1" w:rsidRPr="00DF35E4" w:rsidRDefault="00BB48D1" w:rsidP="00BB48D1">
            <w:pPr>
              <w:jc w:val="both"/>
              <w:rPr>
                <w:sz w:val="24"/>
                <w:szCs w:val="24"/>
              </w:rPr>
            </w:pPr>
            <w:r w:rsidRPr="00DF35E4">
              <w:rPr>
                <w:sz w:val="24"/>
                <w:szCs w:val="24"/>
              </w:rPr>
              <w:t>♣ zna i przestrzega zasad bezpiecznego zachowania się podczas zabaw ruchowych</w:t>
            </w:r>
          </w:p>
          <w:p w:rsidR="00BB48D1" w:rsidRPr="00DF35E4" w:rsidRDefault="00BB48D1" w:rsidP="00BB48D1">
            <w:pPr>
              <w:jc w:val="both"/>
              <w:rPr>
                <w:sz w:val="24"/>
                <w:szCs w:val="24"/>
              </w:rPr>
            </w:pPr>
            <w:r w:rsidRPr="00DF35E4">
              <w:rPr>
                <w:sz w:val="24"/>
                <w:szCs w:val="24"/>
              </w:rPr>
              <w:t>♣ bezpiecznie posługuje się przyborami</w:t>
            </w:r>
            <w:r w:rsidR="00F64702" w:rsidRPr="00DF35E4">
              <w:rPr>
                <w:sz w:val="24"/>
                <w:szCs w:val="24"/>
              </w:rPr>
              <w:t xml:space="preserve"> gimnastycznymi podczas zabaw i ćwiczeń</w:t>
            </w:r>
          </w:p>
          <w:p w:rsidR="00BB48D1" w:rsidRPr="00DF35E4" w:rsidRDefault="00F64702" w:rsidP="00BB48D1">
            <w:pPr>
              <w:jc w:val="both"/>
              <w:rPr>
                <w:sz w:val="24"/>
                <w:szCs w:val="24"/>
              </w:rPr>
            </w:pPr>
            <w:r w:rsidRPr="00DF35E4">
              <w:rPr>
                <w:sz w:val="24"/>
                <w:szCs w:val="24"/>
              </w:rPr>
              <w:t>♣ poznaje zasady zdrowej rywalizacji</w:t>
            </w:r>
          </w:p>
          <w:p w:rsidR="00CB32F2" w:rsidRPr="00DF35E4" w:rsidRDefault="00CB32F2" w:rsidP="00BB48D1">
            <w:pPr>
              <w:jc w:val="both"/>
              <w:rPr>
                <w:sz w:val="24"/>
                <w:szCs w:val="24"/>
              </w:rPr>
            </w:pPr>
          </w:p>
          <w:p w:rsidR="00BB48D1" w:rsidRPr="00DF35E4" w:rsidRDefault="00BB48D1" w:rsidP="00BB48D1">
            <w:pPr>
              <w:jc w:val="both"/>
              <w:rPr>
                <w:sz w:val="24"/>
                <w:szCs w:val="24"/>
              </w:rPr>
            </w:pPr>
            <w:r w:rsidRPr="00DF35E4">
              <w:rPr>
                <w:sz w:val="24"/>
                <w:szCs w:val="24"/>
              </w:rPr>
              <w:t xml:space="preserve">♣ aktywnie spędza czas w domu i w przedszkolu </w:t>
            </w:r>
          </w:p>
          <w:p w:rsidR="00BB48D1" w:rsidRPr="00DF35E4" w:rsidRDefault="00BB48D1" w:rsidP="00BB48D1">
            <w:pPr>
              <w:jc w:val="both"/>
              <w:rPr>
                <w:sz w:val="24"/>
                <w:szCs w:val="24"/>
              </w:rPr>
            </w:pPr>
            <w:r w:rsidRPr="00DF35E4">
              <w:rPr>
                <w:sz w:val="24"/>
                <w:szCs w:val="24"/>
              </w:rPr>
              <w:t xml:space="preserve">(gra w piłkę, jeździ na rowerze, biega, chodzi na </w:t>
            </w:r>
          </w:p>
          <w:p w:rsidR="00BB48D1" w:rsidRPr="00DF35E4" w:rsidRDefault="00BB48D1" w:rsidP="00BB48D1">
            <w:pPr>
              <w:jc w:val="both"/>
              <w:rPr>
                <w:sz w:val="24"/>
                <w:szCs w:val="24"/>
              </w:rPr>
            </w:pPr>
            <w:r w:rsidRPr="00DF35E4">
              <w:rPr>
                <w:sz w:val="24"/>
                <w:szCs w:val="24"/>
              </w:rPr>
              <w:t>spacery itp.)</w:t>
            </w:r>
          </w:p>
          <w:p w:rsidR="00F31DA5" w:rsidRDefault="00B72543" w:rsidP="00F647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♣ </w:t>
            </w:r>
            <w:r w:rsidRPr="003D6624">
              <w:rPr>
                <w:sz w:val="24"/>
                <w:szCs w:val="24"/>
              </w:rPr>
              <w:t>zna szkodliwe skutki   spędzania czasu wolnego przed telewizorem, przy komputerze</w:t>
            </w:r>
          </w:p>
          <w:p w:rsidR="00D21D9E" w:rsidRPr="00F64702" w:rsidRDefault="00D21D9E" w:rsidP="00F64702">
            <w:pPr>
              <w:rPr>
                <w:sz w:val="24"/>
                <w:szCs w:val="24"/>
              </w:rPr>
            </w:pPr>
          </w:p>
        </w:tc>
      </w:tr>
      <w:tr w:rsidR="001860B9" w:rsidTr="001860B9">
        <w:trPr>
          <w:trHeight w:val="552"/>
        </w:trPr>
        <w:tc>
          <w:tcPr>
            <w:tcW w:w="3227" w:type="dxa"/>
            <w:shd w:val="clear" w:color="auto" w:fill="F2DBDB" w:themeFill="accent2" w:themeFillTint="33"/>
          </w:tcPr>
          <w:p w:rsidR="001860B9" w:rsidRDefault="001860B9" w:rsidP="001860B9">
            <w:pPr>
              <w:jc w:val="center"/>
              <w:rPr>
                <w:b/>
                <w:bCs/>
              </w:rPr>
            </w:pPr>
          </w:p>
          <w:p w:rsidR="001860B9" w:rsidRDefault="001860B9" w:rsidP="001860B9">
            <w:pPr>
              <w:jc w:val="center"/>
              <w:rPr>
                <w:b/>
                <w:sz w:val="28"/>
              </w:rPr>
            </w:pPr>
            <w:r w:rsidRPr="005201FE">
              <w:rPr>
                <w:b/>
                <w:bCs/>
              </w:rPr>
              <w:t>NAZWA BLOKU TEMATYCZNEGO</w:t>
            </w:r>
          </w:p>
        </w:tc>
        <w:tc>
          <w:tcPr>
            <w:tcW w:w="4819" w:type="dxa"/>
            <w:shd w:val="clear" w:color="auto" w:fill="F2DBDB" w:themeFill="accent2" w:themeFillTint="33"/>
          </w:tcPr>
          <w:p w:rsidR="001860B9" w:rsidRDefault="001860B9" w:rsidP="001860B9">
            <w:pPr>
              <w:jc w:val="center"/>
              <w:rPr>
                <w:b/>
                <w:bCs/>
              </w:rPr>
            </w:pPr>
          </w:p>
          <w:p w:rsidR="001860B9" w:rsidRDefault="001860B9" w:rsidP="001860B9">
            <w:pPr>
              <w:jc w:val="center"/>
            </w:pPr>
            <w:r w:rsidRPr="005201FE">
              <w:rPr>
                <w:b/>
                <w:bCs/>
              </w:rPr>
              <w:t>ZADANIA EDUKACYJNE</w:t>
            </w:r>
          </w:p>
        </w:tc>
        <w:tc>
          <w:tcPr>
            <w:tcW w:w="6096" w:type="dxa"/>
            <w:shd w:val="clear" w:color="auto" w:fill="F2DBDB" w:themeFill="accent2" w:themeFillTint="33"/>
          </w:tcPr>
          <w:p w:rsidR="001860B9" w:rsidRDefault="001860B9" w:rsidP="001860B9">
            <w:pPr>
              <w:jc w:val="center"/>
              <w:rPr>
                <w:b/>
                <w:bCs/>
              </w:rPr>
            </w:pPr>
          </w:p>
          <w:p w:rsidR="001860B9" w:rsidRDefault="001860B9" w:rsidP="001860B9">
            <w:pPr>
              <w:jc w:val="center"/>
              <w:rPr>
                <w:b/>
                <w:sz w:val="28"/>
                <w:szCs w:val="28"/>
              </w:rPr>
            </w:pPr>
            <w:r w:rsidRPr="005201FE">
              <w:rPr>
                <w:b/>
                <w:bCs/>
              </w:rPr>
              <w:t>WIADOMOŚCI, UMIEJĘTNOŚCI, SPRAWNOŚCI, NAWYKI</w:t>
            </w:r>
          </w:p>
        </w:tc>
      </w:tr>
      <w:tr w:rsidR="00F31DA5" w:rsidTr="003832AD">
        <w:tc>
          <w:tcPr>
            <w:tcW w:w="3227" w:type="dxa"/>
          </w:tcPr>
          <w:p w:rsidR="00F64702" w:rsidRDefault="005322B2" w:rsidP="005322B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Zagrożenia </w:t>
            </w:r>
          </w:p>
          <w:p w:rsidR="005322B2" w:rsidRDefault="005322B2" w:rsidP="005322B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ze środowiska</w:t>
            </w:r>
          </w:p>
          <w:p w:rsidR="00F31DA5" w:rsidRDefault="005322B2" w:rsidP="005322B2">
            <w:r>
              <w:rPr>
                <w:b/>
                <w:sz w:val="28"/>
              </w:rPr>
              <w:t>przyrodniczego.</w:t>
            </w:r>
          </w:p>
        </w:tc>
        <w:tc>
          <w:tcPr>
            <w:tcW w:w="4819" w:type="dxa"/>
          </w:tcPr>
          <w:p w:rsidR="00F946FC" w:rsidRDefault="00F64702" w:rsidP="00F64702">
            <w:pPr>
              <w:pStyle w:val="Default"/>
              <w:rPr>
                <w:b/>
                <w:sz w:val="23"/>
                <w:szCs w:val="23"/>
              </w:rPr>
            </w:pPr>
            <w:r w:rsidRPr="00F946FC">
              <w:rPr>
                <w:b/>
                <w:sz w:val="23"/>
                <w:szCs w:val="23"/>
              </w:rPr>
              <w:t xml:space="preserve">Poznawanie możliwości radzenia sobie </w:t>
            </w:r>
          </w:p>
          <w:p w:rsidR="00F946FC" w:rsidRPr="00F946FC" w:rsidRDefault="00F64702" w:rsidP="00F64702">
            <w:pPr>
              <w:pStyle w:val="Default"/>
              <w:rPr>
                <w:b/>
                <w:sz w:val="23"/>
                <w:szCs w:val="23"/>
              </w:rPr>
            </w:pPr>
            <w:r w:rsidRPr="00F946FC">
              <w:rPr>
                <w:b/>
                <w:sz w:val="23"/>
                <w:szCs w:val="23"/>
              </w:rPr>
              <w:t>w sytuacjach zagrażających własnemu</w:t>
            </w:r>
          </w:p>
          <w:p w:rsidR="00F64702" w:rsidRPr="00F946FC" w:rsidRDefault="00F64702" w:rsidP="00F64702">
            <w:pPr>
              <w:pStyle w:val="Default"/>
              <w:rPr>
                <w:b/>
                <w:sz w:val="23"/>
                <w:szCs w:val="23"/>
              </w:rPr>
            </w:pPr>
            <w:r w:rsidRPr="00F946FC">
              <w:rPr>
                <w:b/>
                <w:sz w:val="23"/>
                <w:szCs w:val="23"/>
              </w:rPr>
              <w:t xml:space="preserve"> bezpieczeństwu. </w:t>
            </w:r>
          </w:p>
          <w:p w:rsidR="00F31DA5" w:rsidRDefault="00F31DA5"/>
        </w:tc>
        <w:tc>
          <w:tcPr>
            <w:tcW w:w="6096" w:type="dxa"/>
          </w:tcPr>
          <w:p w:rsidR="005322B2" w:rsidRDefault="005322B2" w:rsidP="005322B2">
            <w:pPr>
              <w:jc w:val="both"/>
              <w:rPr>
                <w:b/>
                <w:sz w:val="28"/>
                <w:szCs w:val="28"/>
              </w:rPr>
            </w:pPr>
            <w:r w:rsidRPr="009C4C38">
              <w:rPr>
                <w:b/>
                <w:sz w:val="28"/>
                <w:szCs w:val="28"/>
              </w:rPr>
              <w:t>Dziecko:</w:t>
            </w:r>
          </w:p>
          <w:p w:rsidR="00F946FC" w:rsidRPr="00DF35E4" w:rsidRDefault="00F946FC" w:rsidP="00F946FC">
            <w:pPr>
              <w:jc w:val="both"/>
              <w:rPr>
                <w:sz w:val="24"/>
                <w:szCs w:val="24"/>
              </w:rPr>
            </w:pPr>
            <w:r w:rsidRPr="00DF35E4">
              <w:rPr>
                <w:sz w:val="24"/>
                <w:szCs w:val="24"/>
              </w:rPr>
              <w:t xml:space="preserve">♣ wie, że należy zachować ostrożność w kontaktach </w:t>
            </w:r>
          </w:p>
          <w:p w:rsidR="00F946FC" w:rsidRPr="00DF35E4" w:rsidRDefault="00F946FC" w:rsidP="00F946FC">
            <w:pPr>
              <w:jc w:val="both"/>
              <w:rPr>
                <w:sz w:val="24"/>
                <w:szCs w:val="24"/>
              </w:rPr>
            </w:pPr>
            <w:r w:rsidRPr="00DF35E4">
              <w:rPr>
                <w:sz w:val="24"/>
                <w:szCs w:val="24"/>
              </w:rPr>
              <w:t>z nieznanymi</w:t>
            </w:r>
            <w:r w:rsidR="00D21DC6" w:rsidRPr="00DF35E4">
              <w:rPr>
                <w:sz w:val="24"/>
                <w:szCs w:val="24"/>
              </w:rPr>
              <w:t xml:space="preserve"> zwierzętami</w:t>
            </w:r>
            <w:r w:rsidRPr="00DF35E4">
              <w:rPr>
                <w:sz w:val="24"/>
                <w:szCs w:val="24"/>
              </w:rPr>
              <w:t>, zwłaszcza dzikimi</w:t>
            </w:r>
          </w:p>
          <w:p w:rsidR="00F946FC" w:rsidRPr="00DF35E4" w:rsidRDefault="00F946FC" w:rsidP="00F946FC">
            <w:pPr>
              <w:jc w:val="both"/>
              <w:rPr>
                <w:sz w:val="24"/>
                <w:szCs w:val="24"/>
              </w:rPr>
            </w:pPr>
            <w:r w:rsidRPr="00DF35E4">
              <w:rPr>
                <w:sz w:val="24"/>
                <w:szCs w:val="24"/>
              </w:rPr>
              <w:t xml:space="preserve">♣ </w:t>
            </w:r>
            <w:r w:rsidR="005322B2" w:rsidRPr="00DF35E4">
              <w:rPr>
                <w:sz w:val="24"/>
                <w:szCs w:val="24"/>
              </w:rPr>
              <w:t>wie, że nie należy karm</w:t>
            </w:r>
            <w:r w:rsidRPr="00DF35E4">
              <w:rPr>
                <w:sz w:val="24"/>
                <w:szCs w:val="24"/>
              </w:rPr>
              <w:t>ić bez zgody / drażnić zwierząt</w:t>
            </w:r>
          </w:p>
          <w:p w:rsidR="00F946FC" w:rsidRPr="00DF35E4" w:rsidRDefault="00F946FC" w:rsidP="00F946FC">
            <w:pPr>
              <w:jc w:val="both"/>
              <w:rPr>
                <w:sz w:val="24"/>
                <w:szCs w:val="24"/>
              </w:rPr>
            </w:pPr>
            <w:r w:rsidRPr="00DF35E4">
              <w:rPr>
                <w:sz w:val="24"/>
                <w:szCs w:val="24"/>
              </w:rPr>
              <w:t xml:space="preserve">♣ </w:t>
            </w:r>
            <w:r w:rsidR="005322B2" w:rsidRPr="00DF35E4">
              <w:rPr>
                <w:sz w:val="24"/>
                <w:szCs w:val="24"/>
              </w:rPr>
              <w:t>zna pozycję obron</w:t>
            </w:r>
            <w:r w:rsidRPr="00DF35E4">
              <w:rPr>
                <w:sz w:val="24"/>
                <w:szCs w:val="24"/>
              </w:rPr>
              <w:t>ną, by uniknąć, np. pogryzienia</w:t>
            </w:r>
          </w:p>
          <w:p w:rsidR="00F946FC" w:rsidRPr="00DF35E4" w:rsidRDefault="00F946FC" w:rsidP="00F946FC">
            <w:pPr>
              <w:jc w:val="both"/>
              <w:rPr>
                <w:sz w:val="24"/>
                <w:szCs w:val="24"/>
              </w:rPr>
            </w:pPr>
            <w:r w:rsidRPr="00DF35E4">
              <w:rPr>
                <w:sz w:val="24"/>
                <w:szCs w:val="24"/>
              </w:rPr>
              <w:t xml:space="preserve">♣ </w:t>
            </w:r>
            <w:r w:rsidR="005322B2" w:rsidRPr="00DF35E4">
              <w:rPr>
                <w:sz w:val="24"/>
                <w:szCs w:val="24"/>
              </w:rPr>
              <w:t xml:space="preserve">orientuje się, jak </w:t>
            </w:r>
            <w:r w:rsidRPr="00DF35E4">
              <w:rPr>
                <w:sz w:val="24"/>
                <w:szCs w:val="24"/>
              </w:rPr>
              <w:t>wyglądają tabliczki informujące</w:t>
            </w:r>
          </w:p>
          <w:p w:rsidR="00F946FC" w:rsidRPr="00DF35E4" w:rsidRDefault="00F946FC" w:rsidP="00F946FC">
            <w:pPr>
              <w:jc w:val="both"/>
              <w:rPr>
                <w:sz w:val="24"/>
                <w:szCs w:val="24"/>
              </w:rPr>
            </w:pPr>
            <w:r w:rsidRPr="00DF35E4">
              <w:rPr>
                <w:sz w:val="24"/>
                <w:szCs w:val="24"/>
              </w:rPr>
              <w:t xml:space="preserve"> np.  </w:t>
            </w:r>
            <w:r w:rsidR="005322B2" w:rsidRPr="00DF35E4">
              <w:rPr>
                <w:sz w:val="24"/>
                <w:szCs w:val="24"/>
              </w:rPr>
              <w:t>o terenie strzeż</w:t>
            </w:r>
            <w:r w:rsidRPr="00DF35E4">
              <w:rPr>
                <w:sz w:val="24"/>
                <w:szCs w:val="24"/>
              </w:rPr>
              <w:t>onym przez psa</w:t>
            </w:r>
          </w:p>
          <w:p w:rsidR="00D97873" w:rsidRDefault="00F946FC" w:rsidP="00F946FC">
            <w:pPr>
              <w:jc w:val="both"/>
              <w:rPr>
                <w:sz w:val="24"/>
                <w:szCs w:val="24"/>
              </w:rPr>
            </w:pPr>
            <w:r w:rsidRPr="00DF35E4">
              <w:rPr>
                <w:sz w:val="24"/>
                <w:szCs w:val="24"/>
              </w:rPr>
              <w:t xml:space="preserve">♣ rozumie ryzyko zrywania i spożywania </w:t>
            </w:r>
            <w:r w:rsidR="00D97873">
              <w:rPr>
                <w:sz w:val="24"/>
                <w:szCs w:val="24"/>
              </w:rPr>
              <w:t>nieznanych</w:t>
            </w:r>
          </w:p>
          <w:p w:rsidR="00F946FC" w:rsidRPr="00DF35E4" w:rsidRDefault="00F946FC" w:rsidP="00F946FC">
            <w:pPr>
              <w:jc w:val="both"/>
              <w:rPr>
                <w:sz w:val="24"/>
                <w:szCs w:val="24"/>
              </w:rPr>
            </w:pPr>
            <w:r w:rsidRPr="00DF35E4">
              <w:rPr>
                <w:sz w:val="24"/>
                <w:szCs w:val="24"/>
              </w:rPr>
              <w:t xml:space="preserve"> owoców, roślin i grzybów </w:t>
            </w:r>
          </w:p>
          <w:p w:rsidR="00F946FC" w:rsidRPr="00DF35E4" w:rsidRDefault="00F946FC" w:rsidP="00F946FC">
            <w:pPr>
              <w:jc w:val="both"/>
              <w:rPr>
                <w:sz w:val="24"/>
                <w:szCs w:val="24"/>
              </w:rPr>
            </w:pPr>
            <w:r w:rsidRPr="00DF35E4">
              <w:rPr>
                <w:sz w:val="24"/>
                <w:szCs w:val="24"/>
              </w:rPr>
              <w:t xml:space="preserve">♣ </w:t>
            </w:r>
            <w:r w:rsidR="005322B2" w:rsidRPr="00DF35E4">
              <w:rPr>
                <w:sz w:val="24"/>
                <w:szCs w:val="24"/>
              </w:rPr>
              <w:t xml:space="preserve">nie spożywa </w:t>
            </w:r>
            <w:r w:rsidRPr="00DF35E4">
              <w:rPr>
                <w:sz w:val="24"/>
                <w:szCs w:val="24"/>
              </w:rPr>
              <w:t>potraw niewiadomego pochodzenia</w:t>
            </w:r>
          </w:p>
          <w:p w:rsidR="00F946FC" w:rsidRPr="00DF35E4" w:rsidRDefault="00F946FC" w:rsidP="00F946FC">
            <w:pPr>
              <w:jc w:val="both"/>
              <w:rPr>
                <w:sz w:val="24"/>
                <w:szCs w:val="24"/>
              </w:rPr>
            </w:pPr>
            <w:r w:rsidRPr="00DF35E4">
              <w:rPr>
                <w:sz w:val="24"/>
                <w:szCs w:val="24"/>
              </w:rPr>
              <w:t xml:space="preserve">♣ </w:t>
            </w:r>
            <w:r w:rsidR="005322B2" w:rsidRPr="00DF35E4">
              <w:rPr>
                <w:sz w:val="24"/>
                <w:szCs w:val="24"/>
              </w:rPr>
              <w:t>wie, jak trzeba zachować się w sytuacji zagrożenia, gdzie można otrz</w:t>
            </w:r>
            <w:r w:rsidRPr="00DF35E4">
              <w:rPr>
                <w:sz w:val="24"/>
                <w:szCs w:val="24"/>
              </w:rPr>
              <w:t>ymać pomoc, umie o nią poprosić</w:t>
            </w:r>
          </w:p>
          <w:p w:rsidR="00DF7472" w:rsidRDefault="00DF7472" w:rsidP="00D97873">
            <w:pPr>
              <w:rPr>
                <w:sz w:val="24"/>
                <w:szCs w:val="24"/>
              </w:rPr>
            </w:pPr>
          </w:p>
          <w:p w:rsidR="00DF7472" w:rsidRDefault="00DF7472" w:rsidP="00D97873">
            <w:pPr>
              <w:rPr>
                <w:sz w:val="24"/>
                <w:szCs w:val="24"/>
              </w:rPr>
            </w:pPr>
          </w:p>
          <w:p w:rsidR="00F31DA5" w:rsidRPr="00DF35E4" w:rsidRDefault="00F946FC" w:rsidP="00D97873">
            <w:pPr>
              <w:rPr>
                <w:sz w:val="24"/>
                <w:szCs w:val="24"/>
              </w:rPr>
            </w:pPr>
            <w:r w:rsidRPr="00DF35E4">
              <w:rPr>
                <w:sz w:val="24"/>
                <w:szCs w:val="24"/>
              </w:rPr>
              <w:lastRenderedPageBreak/>
              <w:t xml:space="preserve">♣ </w:t>
            </w:r>
            <w:r w:rsidR="005322B2" w:rsidRPr="00DF35E4">
              <w:rPr>
                <w:sz w:val="24"/>
                <w:szCs w:val="24"/>
              </w:rPr>
              <w:t xml:space="preserve">rozumie konieczność pozostawania </w:t>
            </w:r>
            <w:r w:rsidR="00D97873">
              <w:rPr>
                <w:sz w:val="24"/>
                <w:szCs w:val="24"/>
              </w:rPr>
              <w:t xml:space="preserve">w miejscu bezpiecznym </w:t>
            </w:r>
            <w:r w:rsidR="005322B2" w:rsidRPr="00DF35E4">
              <w:rPr>
                <w:sz w:val="24"/>
                <w:szCs w:val="24"/>
              </w:rPr>
              <w:t>w czasie burzy, huraganu, powodzi, ulewy, upałów itp.</w:t>
            </w:r>
          </w:p>
          <w:p w:rsidR="00F946FC" w:rsidRPr="00DF35E4" w:rsidRDefault="00F946FC" w:rsidP="00F946FC">
            <w:pPr>
              <w:pStyle w:val="Default"/>
              <w:jc w:val="both"/>
            </w:pPr>
            <w:r w:rsidRPr="00DF35E4">
              <w:t xml:space="preserve">♣ przestrzega zakazu samodzielnego spożywania lekarstw </w:t>
            </w:r>
          </w:p>
          <w:p w:rsidR="00F946FC" w:rsidRPr="00DF35E4" w:rsidRDefault="00F946FC" w:rsidP="00F946FC">
            <w:pPr>
              <w:pStyle w:val="Default"/>
              <w:jc w:val="both"/>
            </w:pPr>
            <w:r w:rsidRPr="00DF35E4">
              <w:t xml:space="preserve">i zabawy środkami chemicznymi </w:t>
            </w:r>
          </w:p>
          <w:p w:rsidR="00F946FC" w:rsidRPr="00DF35E4" w:rsidRDefault="00F946FC" w:rsidP="00F946FC">
            <w:pPr>
              <w:pStyle w:val="Default"/>
              <w:jc w:val="both"/>
            </w:pPr>
            <w:r w:rsidRPr="00DF35E4">
              <w:t>♣ respektuje zakaz manipulowania urządzeniami</w:t>
            </w:r>
          </w:p>
          <w:p w:rsidR="00F946FC" w:rsidRPr="00DF35E4" w:rsidRDefault="00F946FC" w:rsidP="00F946FC">
            <w:pPr>
              <w:pStyle w:val="Default"/>
              <w:jc w:val="both"/>
            </w:pPr>
            <w:r w:rsidRPr="00DF35E4">
              <w:t xml:space="preserve"> elektrycznymi i gazowymi </w:t>
            </w:r>
          </w:p>
          <w:p w:rsidR="00D21DC6" w:rsidRPr="00DF35E4" w:rsidRDefault="00D21DC6" w:rsidP="002C132C">
            <w:pPr>
              <w:pStyle w:val="Default"/>
              <w:rPr>
                <w:color w:val="auto"/>
              </w:rPr>
            </w:pPr>
            <w:r w:rsidRPr="00DF35E4">
              <w:rPr>
                <w:color w:val="auto"/>
              </w:rPr>
              <w:t>♣</w:t>
            </w:r>
            <w:r w:rsidR="002C132C">
              <w:rPr>
                <w:color w:val="auto"/>
              </w:rPr>
              <w:t xml:space="preserve"> </w:t>
            </w:r>
            <w:r w:rsidRPr="00DF35E4">
              <w:t>przestrzega zakazu ślizgania się na naturalnych zbiornikach wodnych</w:t>
            </w:r>
            <w:r w:rsidR="00D47E5B" w:rsidRPr="00DF35E4">
              <w:t>, kąpieli w miejscach niestrzeżonych</w:t>
            </w:r>
            <w:r w:rsidRPr="00DF35E4">
              <w:t xml:space="preserve"> </w:t>
            </w:r>
          </w:p>
          <w:p w:rsidR="00D21DC6" w:rsidRPr="00DF35E4" w:rsidRDefault="00D21DC6" w:rsidP="00D21DC6">
            <w:pPr>
              <w:pStyle w:val="Default"/>
              <w:jc w:val="both"/>
            </w:pPr>
            <w:r w:rsidRPr="00DF35E4">
              <w:t xml:space="preserve">♣ zdaje sobie sprawę z niebezpieczeństwa wynikającego </w:t>
            </w:r>
          </w:p>
          <w:p w:rsidR="00D21DC6" w:rsidRPr="00DF35E4" w:rsidRDefault="00D21DC6" w:rsidP="00D21DC6">
            <w:pPr>
              <w:pStyle w:val="Default"/>
              <w:jc w:val="both"/>
            </w:pPr>
            <w:r w:rsidRPr="00DF35E4">
              <w:t xml:space="preserve">z zabawy zapałkami </w:t>
            </w:r>
          </w:p>
          <w:p w:rsidR="00D21D9E" w:rsidRPr="00DF35E4" w:rsidRDefault="00D21DC6" w:rsidP="002C132C">
            <w:pPr>
              <w:pStyle w:val="Default"/>
            </w:pPr>
            <w:r w:rsidRPr="00DF35E4">
              <w:rPr>
                <w:color w:val="auto"/>
              </w:rPr>
              <w:t xml:space="preserve">♣ </w:t>
            </w:r>
            <w:r w:rsidRPr="00DF35E4">
              <w:t xml:space="preserve">zna swoje imię i nazwisko, adres zamieszkania, numer telefonu i  zdaje sobie sprawę, w jakich sytuacjach i komu może podać swoje dane </w:t>
            </w:r>
          </w:p>
          <w:p w:rsidR="003F0C47" w:rsidRPr="00DF35E4" w:rsidRDefault="00133978" w:rsidP="00280921">
            <w:pPr>
              <w:pStyle w:val="Default"/>
            </w:pPr>
            <w:r w:rsidRPr="00DF35E4">
              <w:t>♣</w:t>
            </w:r>
            <w:r w:rsidR="00247EED" w:rsidRPr="00DF35E4">
              <w:t xml:space="preserve"> </w:t>
            </w:r>
            <w:r w:rsidR="00280921" w:rsidRPr="00DF35E4">
              <w:t>zna</w:t>
            </w:r>
            <w:r w:rsidRPr="00DF35E4">
              <w:t xml:space="preserve"> podstawowe  zasady </w:t>
            </w:r>
            <w:r w:rsidR="00247EED" w:rsidRPr="00DF35E4">
              <w:t xml:space="preserve"> niesienia i udzielania pierwszej pomocy </w:t>
            </w:r>
            <w:proofErr w:type="spellStart"/>
            <w:r w:rsidR="00247EED" w:rsidRPr="00DF35E4">
              <w:t>przedmedyczne</w:t>
            </w:r>
            <w:r w:rsidR="00A42175" w:rsidRPr="00DF35E4">
              <w:t>j</w:t>
            </w:r>
            <w:proofErr w:type="spellEnd"/>
            <w:r w:rsidR="00247EED" w:rsidRPr="00DF35E4">
              <w:t xml:space="preserve"> </w:t>
            </w:r>
          </w:p>
          <w:p w:rsidR="006A14B7" w:rsidRPr="00280921" w:rsidRDefault="006A14B7" w:rsidP="00280921">
            <w:pPr>
              <w:pStyle w:val="Default"/>
            </w:pPr>
          </w:p>
        </w:tc>
      </w:tr>
      <w:tr w:rsidR="005322B2" w:rsidTr="001860B9">
        <w:tc>
          <w:tcPr>
            <w:tcW w:w="3227" w:type="dxa"/>
            <w:shd w:val="clear" w:color="auto" w:fill="F2DBDB" w:themeFill="accent2" w:themeFillTint="33"/>
          </w:tcPr>
          <w:p w:rsidR="005322B2" w:rsidRDefault="005322B2" w:rsidP="005322B2">
            <w:pPr>
              <w:jc w:val="center"/>
              <w:rPr>
                <w:b/>
                <w:bCs/>
              </w:rPr>
            </w:pPr>
          </w:p>
          <w:p w:rsidR="005322B2" w:rsidRPr="00354930" w:rsidRDefault="005322B2" w:rsidP="00354930">
            <w:pPr>
              <w:jc w:val="center"/>
              <w:rPr>
                <w:b/>
                <w:sz w:val="28"/>
              </w:rPr>
            </w:pPr>
            <w:r w:rsidRPr="005201FE">
              <w:rPr>
                <w:b/>
                <w:bCs/>
              </w:rPr>
              <w:t>NAZWA BLOKU TEMATYCZNEGO</w:t>
            </w:r>
          </w:p>
        </w:tc>
        <w:tc>
          <w:tcPr>
            <w:tcW w:w="4819" w:type="dxa"/>
            <w:shd w:val="clear" w:color="auto" w:fill="F2DBDB" w:themeFill="accent2" w:themeFillTint="33"/>
          </w:tcPr>
          <w:p w:rsidR="005322B2" w:rsidRDefault="005322B2" w:rsidP="005322B2">
            <w:pPr>
              <w:jc w:val="center"/>
              <w:rPr>
                <w:b/>
                <w:bCs/>
              </w:rPr>
            </w:pPr>
          </w:p>
          <w:p w:rsidR="005322B2" w:rsidRDefault="005322B2" w:rsidP="005322B2">
            <w:pPr>
              <w:jc w:val="center"/>
            </w:pPr>
            <w:r w:rsidRPr="005201FE">
              <w:rPr>
                <w:b/>
                <w:bCs/>
              </w:rPr>
              <w:t>ZADANIA EDUKACYJNE</w:t>
            </w:r>
          </w:p>
        </w:tc>
        <w:tc>
          <w:tcPr>
            <w:tcW w:w="6096" w:type="dxa"/>
            <w:shd w:val="clear" w:color="auto" w:fill="F2DBDB" w:themeFill="accent2" w:themeFillTint="33"/>
          </w:tcPr>
          <w:p w:rsidR="005322B2" w:rsidRDefault="005322B2" w:rsidP="005322B2">
            <w:pPr>
              <w:jc w:val="center"/>
              <w:rPr>
                <w:b/>
                <w:bCs/>
              </w:rPr>
            </w:pPr>
          </w:p>
          <w:p w:rsidR="005322B2" w:rsidRDefault="005322B2" w:rsidP="005322B2">
            <w:pPr>
              <w:jc w:val="center"/>
            </w:pPr>
            <w:r w:rsidRPr="005201FE">
              <w:rPr>
                <w:b/>
                <w:bCs/>
              </w:rPr>
              <w:t>WIADOMOŚCI, UMIEJĘTNOŚCI, SPRAWNOŚCI, NAWYKI</w:t>
            </w:r>
          </w:p>
        </w:tc>
      </w:tr>
      <w:tr w:rsidR="005322B2" w:rsidTr="003832AD">
        <w:tc>
          <w:tcPr>
            <w:tcW w:w="3227" w:type="dxa"/>
          </w:tcPr>
          <w:p w:rsidR="005322B2" w:rsidRDefault="005322B2" w:rsidP="005322B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Przedszkole bez</w:t>
            </w:r>
          </w:p>
          <w:p w:rsidR="005322B2" w:rsidRDefault="005322B2" w:rsidP="005322B2">
            <w:r>
              <w:rPr>
                <w:b/>
                <w:sz w:val="28"/>
              </w:rPr>
              <w:t xml:space="preserve"> nałogów.</w:t>
            </w:r>
          </w:p>
        </w:tc>
        <w:tc>
          <w:tcPr>
            <w:tcW w:w="4819" w:type="dxa"/>
          </w:tcPr>
          <w:p w:rsidR="001504C6" w:rsidRPr="001504C6" w:rsidRDefault="001504C6">
            <w:pPr>
              <w:rPr>
                <w:b/>
              </w:rPr>
            </w:pPr>
            <w:r w:rsidRPr="001504C6">
              <w:rPr>
                <w:b/>
              </w:rPr>
              <w:t>Uświadamianie skutków uzależnień</w:t>
            </w:r>
          </w:p>
        </w:tc>
        <w:tc>
          <w:tcPr>
            <w:tcW w:w="6096" w:type="dxa"/>
          </w:tcPr>
          <w:p w:rsidR="00B76BD9" w:rsidRDefault="005322B2" w:rsidP="00B76BD9">
            <w:pPr>
              <w:jc w:val="both"/>
              <w:rPr>
                <w:b/>
                <w:sz w:val="28"/>
                <w:szCs w:val="28"/>
              </w:rPr>
            </w:pPr>
            <w:r w:rsidRPr="009C4C38">
              <w:rPr>
                <w:b/>
                <w:sz w:val="28"/>
                <w:szCs w:val="28"/>
              </w:rPr>
              <w:t>Dziecko:</w:t>
            </w:r>
          </w:p>
          <w:p w:rsidR="00B76BD9" w:rsidRPr="00DF35E4" w:rsidRDefault="00B76BD9" w:rsidP="00B76BD9">
            <w:pPr>
              <w:jc w:val="both"/>
              <w:rPr>
                <w:sz w:val="24"/>
                <w:szCs w:val="24"/>
              </w:rPr>
            </w:pPr>
            <w:r w:rsidRPr="00DF35E4">
              <w:rPr>
                <w:b/>
                <w:sz w:val="24"/>
                <w:szCs w:val="24"/>
              </w:rPr>
              <w:t xml:space="preserve">♣ </w:t>
            </w:r>
            <w:r w:rsidR="005322B2" w:rsidRPr="00DF35E4">
              <w:rPr>
                <w:sz w:val="24"/>
                <w:szCs w:val="24"/>
              </w:rPr>
              <w:t xml:space="preserve">jest świadome niebezpieczeństw związanych                       </w:t>
            </w:r>
          </w:p>
          <w:p w:rsidR="00B76BD9" w:rsidRPr="00DF35E4" w:rsidRDefault="00B76BD9" w:rsidP="00B76BD9">
            <w:pPr>
              <w:jc w:val="both"/>
              <w:rPr>
                <w:sz w:val="24"/>
                <w:szCs w:val="24"/>
              </w:rPr>
            </w:pPr>
            <w:r w:rsidRPr="00DF35E4">
              <w:rPr>
                <w:sz w:val="24"/>
                <w:szCs w:val="24"/>
              </w:rPr>
              <w:t xml:space="preserve"> z uzależnieniami, nałogami</w:t>
            </w:r>
          </w:p>
          <w:p w:rsidR="00B76BD9" w:rsidRPr="00DF35E4" w:rsidRDefault="00B76BD9" w:rsidP="00B76BD9">
            <w:pPr>
              <w:jc w:val="both"/>
              <w:rPr>
                <w:sz w:val="24"/>
                <w:szCs w:val="24"/>
              </w:rPr>
            </w:pPr>
            <w:r w:rsidRPr="00DF35E4">
              <w:rPr>
                <w:sz w:val="24"/>
                <w:szCs w:val="24"/>
              </w:rPr>
              <w:t xml:space="preserve">♣ </w:t>
            </w:r>
            <w:r w:rsidR="005322B2" w:rsidRPr="00DF35E4">
              <w:rPr>
                <w:sz w:val="24"/>
                <w:szCs w:val="24"/>
              </w:rPr>
              <w:t xml:space="preserve">prezentuje właściwą postawę </w:t>
            </w:r>
            <w:r w:rsidR="005322B2" w:rsidRPr="00DF35E4">
              <w:rPr>
                <w:i/>
                <w:sz w:val="24"/>
                <w:szCs w:val="24"/>
              </w:rPr>
              <w:t>PRZECIW</w:t>
            </w:r>
          </w:p>
          <w:p w:rsidR="00D51165" w:rsidRPr="00DF35E4" w:rsidRDefault="00B76BD9" w:rsidP="00B76BD9">
            <w:pPr>
              <w:jc w:val="both"/>
              <w:rPr>
                <w:sz w:val="24"/>
                <w:szCs w:val="24"/>
              </w:rPr>
            </w:pPr>
            <w:r w:rsidRPr="00DF35E4">
              <w:rPr>
                <w:sz w:val="24"/>
                <w:szCs w:val="24"/>
              </w:rPr>
              <w:t xml:space="preserve">♣ </w:t>
            </w:r>
            <w:r w:rsidR="005322B2" w:rsidRPr="00DF35E4">
              <w:rPr>
                <w:sz w:val="24"/>
                <w:szCs w:val="24"/>
              </w:rPr>
              <w:t xml:space="preserve">orientuje się w procesie uzależnienia człowieka od czegoś </w:t>
            </w:r>
          </w:p>
          <w:p w:rsidR="00B76BD9" w:rsidRPr="00DF35E4" w:rsidRDefault="005322B2" w:rsidP="00B76BD9">
            <w:pPr>
              <w:jc w:val="both"/>
              <w:rPr>
                <w:sz w:val="24"/>
                <w:szCs w:val="24"/>
              </w:rPr>
            </w:pPr>
            <w:r w:rsidRPr="00DF35E4">
              <w:rPr>
                <w:sz w:val="24"/>
                <w:szCs w:val="24"/>
              </w:rPr>
              <w:t xml:space="preserve">(zna ich </w:t>
            </w:r>
            <w:r w:rsidR="00B76BD9" w:rsidRPr="00DF35E4">
              <w:rPr>
                <w:sz w:val="24"/>
                <w:szCs w:val="24"/>
              </w:rPr>
              <w:t>niekorzystny wpływ na organizm)</w:t>
            </w:r>
          </w:p>
          <w:p w:rsidR="00B76BD9" w:rsidRPr="00DF35E4" w:rsidRDefault="00B76BD9" w:rsidP="00B76BD9">
            <w:pPr>
              <w:jc w:val="both"/>
              <w:rPr>
                <w:sz w:val="24"/>
                <w:szCs w:val="24"/>
              </w:rPr>
            </w:pPr>
            <w:r w:rsidRPr="00DF35E4">
              <w:rPr>
                <w:sz w:val="24"/>
                <w:szCs w:val="24"/>
              </w:rPr>
              <w:t xml:space="preserve">♣ </w:t>
            </w:r>
            <w:r w:rsidR="005322B2" w:rsidRPr="00DF35E4">
              <w:rPr>
                <w:sz w:val="24"/>
                <w:szCs w:val="24"/>
              </w:rPr>
              <w:t xml:space="preserve">wie, że nie może samodzielnie zażywać lekarstw             </w:t>
            </w:r>
          </w:p>
          <w:p w:rsidR="00B76BD9" w:rsidRPr="00DF35E4" w:rsidRDefault="005322B2" w:rsidP="00B76BD9">
            <w:pPr>
              <w:jc w:val="both"/>
              <w:rPr>
                <w:sz w:val="24"/>
                <w:szCs w:val="24"/>
              </w:rPr>
            </w:pPr>
            <w:r w:rsidRPr="00DF35E4">
              <w:rPr>
                <w:sz w:val="24"/>
                <w:szCs w:val="24"/>
              </w:rPr>
              <w:t xml:space="preserve"> i stosować środków chem</w:t>
            </w:r>
            <w:r w:rsidR="00B76BD9" w:rsidRPr="00DF35E4">
              <w:rPr>
                <w:sz w:val="24"/>
                <w:szCs w:val="24"/>
              </w:rPr>
              <w:t>icznych (np. środków czystości)</w:t>
            </w:r>
          </w:p>
          <w:p w:rsidR="00B76BD9" w:rsidRPr="00DF35E4" w:rsidRDefault="00B76BD9" w:rsidP="00B76BD9">
            <w:pPr>
              <w:jc w:val="both"/>
              <w:rPr>
                <w:sz w:val="24"/>
                <w:szCs w:val="24"/>
              </w:rPr>
            </w:pPr>
            <w:r w:rsidRPr="00DF35E4">
              <w:rPr>
                <w:sz w:val="24"/>
                <w:szCs w:val="24"/>
              </w:rPr>
              <w:t xml:space="preserve">♣ </w:t>
            </w:r>
            <w:r w:rsidR="005322B2" w:rsidRPr="00DF35E4">
              <w:rPr>
                <w:sz w:val="24"/>
                <w:szCs w:val="24"/>
              </w:rPr>
              <w:t>wie, co sprzyja uzależnieniu człowieka (alkohol, papier</w:t>
            </w:r>
            <w:r w:rsidRPr="00DF35E4">
              <w:rPr>
                <w:sz w:val="24"/>
                <w:szCs w:val="24"/>
              </w:rPr>
              <w:t xml:space="preserve">osy, leki, </w:t>
            </w:r>
            <w:proofErr w:type="spellStart"/>
            <w:r w:rsidRPr="00DF35E4">
              <w:rPr>
                <w:sz w:val="24"/>
                <w:szCs w:val="24"/>
              </w:rPr>
              <w:t>internet</w:t>
            </w:r>
            <w:proofErr w:type="spellEnd"/>
            <w:r w:rsidRPr="00DF35E4">
              <w:rPr>
                <w:sz w:val="24"/>
                <w:szCs w:val="24"/>
              </w:rPr>
              <w:t>, telewizja)</w:t>
            </w:r>
          </w:p>
          <w:p w:rsidR="00DF7472" w:rsidRDefault="00DF7472" w:rsidP="00B76BD9">
            <w:pPr>
              <w:jc w:val="both"/>
              <w:rPr>
                <w:sz w:val="24"/>
                <w:szCs w:val="24"/>
              </w:rPr>
            </w:pPr>
          </w:p>
          <w:p w:rsidR="00DF7472" w:rsidRDefault="00DF7472" w:rsidP="00B76BD9">
            <w:pPr>
              <w:jc w:val="both"/>
              <w:rPr>
                <w:sz w:val="24"/>
                <w:szCs w:val="24"/>
              </w:rPr>
            </w:pPr>
          </w:p>
          <w:p w:rsidR="00B76BD9" w:rsidRPr="00DF35E4" w:rsidRDefault="00B76BD9" w:rsidP="00B76BD9">
            <w:pPr>
              <w:jc w:val="both"/>
              <w:rPr>
                <w:sz w:val="24"/>
                <w:szCs w:val="24"/>
              </w:rPr>
            </w:pPr>
            <w:r w:rsidRPr="00DF35E4">
              <w:rPr>
                <w:sz w:val="24"/>
                <w:szCs w:val="24"/>
              </w:rPr>
              <w:lastRenderedPageBreak/>
              <w:t xml:space="preserve">♣ </w:t>
            </w:r>
            <w:r w:rsidR="005322B2" w:rsidRPr="00DF35E4">
              <w:rPr>
                <w:sz w:val="24"/>
                <w:szCs w:val="24"/>
              </w:rPr>
              <w:t xml:space="preserve">nabywa umiejętność odmawiania  - </w:t>
            </w:r>
            <w:r w:rsidR="005322B2" w:rsidRPr="00DF35E4">
              <w:rPr>
                <w:b/>
                <w:i/>
                <w:sz w:val="24"/>
                <w:szCs w:val="24"/>
              </w:rPr>
              <w:t>NIE</w:t>
            </w:r>
            <w:r w:rsidR="005322B2" w:rsidRPr="00DF35E4">
              <w:rPr>
                <w:i/>
                <w:sz w:val="24"/>
                <w:szCs w:val="24"/>
              </w:rPr>
              <w:t xml:space="preserve"> </w:t>
            </w:r>
            <w:r w:rsidRPr="00DF35E4">
              <w:rPr>
                <w:sz w:val="24"/>
                <w:szCs w:val="24"/>
              </w:rPr>
              <w:t>bez poczucia winy (asertywność)</w:t>
            </w:r>
          </w:p>
          <w:p w:rsidR="005322B2" w:rsidRPr="00DF35E4" w:rsidRDefault="00B76BD9" w:rsidP="00B76BD9">
            <w:pPr>
              <w:jc w:val="both"/>
              <w:rPr>
                <w:sz w:val="24"/>
                <w:szCs w:val="24"/>
              </w:rPr>
            </w:pPr>
            <w:r w:rsidRPr="00DF35E4">
              <w:rPr>
                <w:sz w:val="24"/>
                <w:szCs w:val="24"/>
              </w:rPr>
              <w:t xml:space="preserve">♣ </w:t>
            </w:r>
            <w:r w:rsidR="005322B2" w:rsidRPr="00DF35E4">
              <w:rPr>
                <w:sz w:val="24"/>
                <w:szCs w:val="24"/>
              </w:rPr>
              <w:t>nie jest podatne na wpływ reklam (tzw. ukryte programy)</w:t>
            </w:r>
            <w:r w:rsidRPr="00DF35E4">
              <w:rPr>
                <w:sz w:val="24"/>
                <w:szCs w:val="24"/>
              </w:rPr>
              <w:t xml:space="preserve"> oraz osób mających złe zamiary</w:t>
            </w:r>
          </w:p>
          <w:p w:rsidR="0023173A" w:rsidRPr="00DF35E4" w:rsidRDefault="00D21D9E" w:rsidP="001504C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DF35E4">
              <w:rPr>
                <w:sz w:val="24"/>
                <w:szCs w:val="24"/>
              </w:rPr>
              <w:t>♣</w:t>
            </w:r>
            <w:r w:rsidR="001504C6" w:rsidRPr="00DF35E4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23173A" w:rsidRPr="00DF35E4">
              <w:rPr>
                <w:rFonts w:eastAsiaTheme="minorHAnsi"/>
                <w:sz w:val="24"/>
                <w:szCs w:val="24"/>
                <w:lang w:eastAsia="en-US"/>
              </w:rPr>
              <w:t>prowad</w:t>
            </w:r>
            <w:r w:rsidR="001504C6" w:rsidRPr="00DF35E4">
              <w:rPr>
                <w:rFonts w:eastAsiaTheme="minorHAnsi"/>
                <w:sz w:val="24"/>
                <w:szCs w:val="24"/>
                <w:lang w:eastAsia="en-US"/>
              </w:rPr>
              <w:t>zenie rozmów</w:t>
            </w:r>
            <w:r w:rsidR="0023173A" w:rsidRPr="00DF35E4"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  <w:r w:rsidR="007F5256" w:rsidRPr="00DF35E4">
              <w:rPr>
                <w:rFonts w:eastAsiaTheme="minorHAnsi"/>
                <w:sz w:val="24"/>
                <w:szCs w:val="24"/>
                <w:lang w:eastAsia="en-US"/>
              </w:rPr>
              <w:t xml:space="preserve">pogadanek z  dziećmi i rodzicami informujących  o ryzyku związanym z używaniem alkoholu, </w:t>
            </w:r>
            <w:r w:rsidR="001860B9" w:rsidRPr="00DF35E4">
              <w:rPr>
                <w:rFonts w:eastAsiaTheme="minorHAnsi"/>
                <w:sz w:val="24"/>
                <w:szCs w:val="24"/>
                <w:lang w:eastAsia="en-US"/>
              </w:rPr>
              <w:t xml:space="preserve">papierosów, </w:t>
            </w:r>
            <w:r w:rsidR="007F5256" w:rsidRPr="00DF35E4">
              <w:rPr>
                <w:rFonts w:eastAsiaTheme="minorHAnsi"/>
                <w:sz w:val="24"/>
                <w:szCs w:val="24"/>
                <w:lang w:eastAsia="en-US"/>
              </w:rPr>
              <w:t xml:space="preserve">narkotyków </w:t>
            </w:r>
          </w:p>
          <w:p w:rsidR="00354930" w:rsidRPr="00DF35E4" w:rsidRDefault="001860B9" w:rsidP="003C3F99">
            <w:pPr>
              <w:jc w:val="both"/>
              <w:rPr>
                <w:sz w:val="24"/>
                <w:szCs w:val="24"/>
              </w:rPr>
            </w:pPr>
            <w:r w:rsidRPr="00DF35E4">
              <w:rPr>
                <w:sz w:val="24"/>
                <w:szCs w:val="24"/>
              </w:rPr>
              <w:t>♣ uczestniczy w programach edukacyjnych</w:t>
            </w:r>
          </w:p>
          <w:p w:rsidR="006A14B7" w:rsidRPr="003C3F99" w:rsidRDefault="006A14B7" w:rsidP="003C3F99">
            <w:pPr>
              <w:jc w:val="both"/>
            </w:pPr>
          </w:p>
        </w:tc>
      </w:tr>
      <w:tr w:rsidR="005322B2" w:rsidTr="001860B9">
        <w:tc>
          <w:tcPr>
            <w:tcW w:w="3227" w:type="dxa"/>
            <w:shd w:val="clear" w:color="auto" w:fill="F2DBDB" w:themeFill="accent2" w:themeFillTint="33"/>
          </w:tcPr>
          <w:p w:rsidR="005322B2" w:rsidRDefault="005322B2" w:rsidP="005322B2">
            <w:pPr>
              <w:jc w:val="center"/>
              <w:rPr>
                <w:b/>
                <w:bCs/>
              </w:rPr>
            </w:pPr>
          </w:p>
          <w:p w:rsidR="005322B2" w:rsidRDefault="005322B2" w:rsidP="00354930">
            <w:pPr>
              <w:jc w:val="center"/>
              <w:rPr>
                <w:b/>
                <w:sz w:val="28"/>
              </w:rPr>
            </w:pPr>
            <w:r w:rsidRPr="005201FE">
              <w:rPr>
                <w:b/>
                <w:bCs/>
              </w:rPr>
              <w:t>NAZWA BLOKU TEMATYCZNEGO</w:t>
            </w:r>
          </w:p>
        </w:tc>
        <w:tc>
          <w:tcPr>
            <w:tcW w:w="4819" w:type="dxa"/>
            <w:shd w:val="clear" w:color="auto" w:fill="F2DBDB" w:themeFill="accent2" w:themeFillTint="33"/>
          </w:tcPr>
          <w:p w:rsidR="00B76BD9" w:rsidRDefault="00B76BD9" w:rsidP="005322B2">
            <w:pPr>
              <w:jc w:val="center"/>
              <w:rPr>
                <w:b/>
                <w:bCs/>
              </w:rPr>
            </w:pPr>
          </w:p>
          <w:p w:rsidR="005322B2" w:rsidRDefault="005322B2" w:rsidP="005322B2">
            <w:pPr>
              <w:jc w:val="center"/>
            </w:pPr>
            <w:r w:rsidRPr="005201FE">
              <w:rPr>
                <w:b/>
                <w:bCs/>
              </w:rPr>
              <w:t>ZADANIA EDUKACYJNE</w:t>
            </w:r>
          </w:p>
        </w:tc>
        <w:tc>
          <w:tcPr>
            <w:tcW w:w="6096" w:type="dxa"/>
            <w:shd w:val="clear" w:color="auto" w:fill="F2DBDB" w:themeFill="accent2" w:themeFillTint="33"/>
          </w:tcPr>
          <w:p w:rsidR="005322B2" w:rsidRDefault="005322B2">
            <w:pPr>
              <w:rPr>
                <w:b/>
                <w:bCs/>
              </w:rPr>
            </w:pPr>
          </w:p>
          <w:p w:rsidR="005322B2" w:rsidRDefault="005322B2" w:rsidP="00B76BD9">
            <w:pPr>
              <w:jc w:val="center"/>
            </w:pPr>
            <w:r w:rsidRPr="005201FE">
              <w:rPr>
                <w:b/>
                <w:bCs/>
              </w:rPr>
              <w:t>WIADOMOŚCI, UMIEJĘTNOŚCI, SPRAWNOŚCI, NAWYKI</w:t>
            </w:r>
          </w:p>
        </w:tc>
      </w:tr>
      <w:tr w:rsidR="005322B2" w:rsidTr="00E65ABE">
        <w:trPr>
          <w:trHeight w:val="268"/>
        </w:trPr>
        <w:tc>
          <w:tcPr>
            <w:tcW w:w="3227" w:type="dxa"/>
          </w:tcPr>
          <w:p w:rsidR="005322B2" w:rsidRDefault="005322B2" w:rsidP="005322B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Agresja i przemoc.</w:t>
            </w:r>
          </w:p>
          <w:p w:rsidR="005322B2" w:rsidRDefault="005322B2" w:rsidP="005322B2">
            <w:pPr>
              <w:rPr>
                <w:b/>
                <w:sz w:val="28"/>
              </w:rPr>
            </w:pPr>
          </w:p>
          <w:p w:rsidR="00D97873" w:rsidRDefault="00D97873" w:rsidP="005322B2">
            <w:pPr>
              <w:rPr>
                <w:b/>
                <w:sz w:val="28"/>
              </w:rPr>
            </w:pPr>
          </w:p>
          <w:p w:rsidR="00D97873" w:rsidRDefault="00D97873" w:rsidP="005322B2">
            <w:pPr>
              <w:rPr>
                <w:b/>
                <w:sz w:val="28"/>
              </w:rPr>
            </w:pPr>
          </w:p>
          <w:p w:rsidR="00D97873" w:rsidRDefault="00D97873" w:rsidP="005322B2">
            <w:pPr>
              <w:rPr>
                <w:b/>
                <w:sz w:val="28"/>
              </w:rPr>
            </w:pPr>
          </w:p>
          <w:p w:rsidR="00D97873" w:rsidRDefault="00D97873" w:rsidP="005322B2">
            <w:pPr>
              <w:rPr>
                <w:b/>
                <w:sz w:val="28"/>
              </w:rPr>
            </w:pPr>
          </w:p>
          <w:p w:rsidR="00D97873" w:rsidRDefault="00D97873" w:rsidP="005322B2">
            <w:pPr>
              <w:rPr>
                <w:b/>
                <w:sz w:val="28"/>
              </w:rPr>
            </w:pPr>
          </w:p>
          <w:p w:rsidR="00D97873" w:rsidRDefault="00D97873" w:rsidP="005322B2">
            <w:pPr>
              <w:rPr>
                <w:b/>
                <w:sz w:val="28"/>
              </w:rPr>
            </w:pPr>
          </w:p>
          <w:p w:rsidR="00D97873" w:rsidRDefault="00D97873" w:rsidP="005322B2">
            <w:pPr>
              <w:rPr>
                <w:b/>
                <w:sz w:val="28"/>
              </w:rPr>
            </w:pPr>
          </w:p>
          <w:p w:rsidR="00D97873" w:rsidRDefault="00D97873" w:rsidP="005322B2">
            <w:pPr>
              <w:rPr>
                <w:b/>
                <w:sz w:val="28"/>
              </w:rPr>
            </w:pPr>
          </w:p>
          <w:p w:rsidR="00D97873" w:rsidRDefault="00D97873" w:rsidP="005322B2">
            <w:pPr>
              <w:rPr>
                <w:b/>
                <w:sz w:val="28"/>
              </w:rPr>
            </w:pPr>
          </w:p>
          <w:p w:rsidR="00D97873" w:rsidRDefault="00D97873" w:rsidP="005322B2">
            <w:pPr>
              <w:rPr>
                <w:b/>
                <w:sz w:val="28"/>
              </w:rPr>
            </w:pPr>
          </w:p>
          <w:p w:rsidR="00D97873" w:rsidRDefault="00D97873" w:rsidP="005322B2">
            <w:pPr>
              <w:rPr>
                <w:b/>
                <w:sz w:val="28"/>
              </w:rPr>
            </w:pPr>
          </w:p>
          <w:p w:rsidR="00D97873" w:rsidRDefault="00D97873" w:rsidP="005322B2">
            <w:pPr>
              <w:rPr>
                <w:b/>
                <w:sz w:val="28"/>
              </w:rPr>
            </w:pPr>
          </w:p>
          <w:p w:rsidR="00D97873" w:rsidRDefault="00D97873" w:rsidP="005322B2">
            <w:pPr>
              <w:rPr>
                <w:b/>
                <w:sz w:val="28"/>
              </w:rPr>
            </w:pPr>
          </w:p>
          <w:p w:rsidR="00D97873" w:rsidRDefault="00D97873" w:rsidP="005322B2">
            <w:pPr>
              <w:rPr>
                <w:b/>
                <w:sz w:val="28"/>
              </w:rPr>
            </w:pPr>
          </w:p>
          <w:p w:rsidR="00D97873" w:rsidRDefault="00D97873" w:rsidP="005322B2">
            <w:pPr>
              <w:rPr>
                <w:b/>
                <w:sz w:val="28"/>
              </w:rPr>
            </w:pPr>
          </w:p>
          <w:p w:rsidR="00D97873" w:rsidRDefault="00D97873" w:rsidP="005322B2">
            <w:pPr>
              <w:rPr>
                <w:b/>
                <w:sz w:val="28"/>
              </w:rPr>
            </w:pPr>
          </w:p>
          <w:p w:rsidR="00D97873" w:rsidRDefault="00D97873" w:rsidP="005322B2">
            <w:pPr>
              <w:rPr>
                <w:b/>
                <w:sz w:val="28"/>
              </w:rPr>
            </w:pPr>
          </w:p>
          <w:p w:rsidR="00D97873" w:rsidRDefault="00D97873" w:rsidP="005322B2">
            <w:pPr>
              <w:rPr>
                <w:b/>
                <w:sz w:val="28"/>
              </w:rPr>
            </w:pPr>
          </w:p>
          <w:p w:rsidR="00D97873" w:rsidRDefault="00D97873" w:rsidP="005322B2">
            <w:pPr>
              <w:rPr>
                <w:b/>
                <w:sz w:val="28"/>
              </w:rPr>
            </w:pPr>
          </w:p>
          <w:p w:rsidR="00D97873" w:rsidRDefault="00D97873" w:rsidP="005322B2">
            <w:pPr>
              <w:rPr>
                <w:b/>
                <w:sz w:val="28"/>
              </w:rPr>
            </w:pPr>
          </w:p>
          <w:p w:rsidR="00D97873" w:rsidRDefault="00D97873" w:rsidP="005322B2">
            <w:pPr>
              <w:rPr>
                <w:b/>
                <w:sz w:val="28"/>
              </w:rPr>
            </w:pPr>
          </w:p>
          <w:p w:rsidR="00D97873" w:rsidRDefault="00D97873" w:rsidP="005322B2">
            <w:pPr>
              <w:rPr>
                <w:b/>
                <w:sz w:val="28"/>
              </w:rPr>
            </w:pPr>
          </w:p>
          <w:p w:rsidR="00D97873" w:rsidRDefault="00D97873" w:rsidP="005322B2">
            <w:pPr>
              <w:rPr>
                <w:b/>
                <w:sz w:val="28"/>
              </w:rPr>
            </w:pPr>
          </w:p>
          <w:p w:rsidR="00D97873" w:rsidRDefault="00D97873" w:rsidP="005322B2">
            <w:pPr>
              <w:rPr>
                <w:b/>
                <w:sz w:val="28"/>
              </w:rPr>
            </w:pPr>
          </w:p>
          <w:p w:rsidR="00D97873" w:rsidRDefault="00D97873" w:rsidP="005322B2">
            <w:pPr>
              <w:rPr>
                <w:b/>
                <w:sz w:val="28"/>
              </w:rPr>
            </w:pPr>
          </w:p>
          <w:p w:rsidR="00D97873" w:rsidRDefault="00D97873" w:rsidP="005322B2">
            <w:pPr>
              <w:rPr>
                <w:b/>
                <w:sz w:val="28"/>
              </w:rPr>
            </w:pPr>
          </w:p>
          <w:p w:rsidR="00D97873" w:rsidRDefault="00D97873" w:rsidP="005322B2">
            <w:pPr>
              <w:rPr>
                <w:b/>
                <w:sz w:val="28"/>
              </w:rPr>
            </w:pPr>
          </w:p>
          <w:p w:rsidR="00D97873" w:rsidRDefault="00D97873" w:rsidP="005322B2">
            <w:pPr>
              <w:rPr>
                <w:b/>
                <w:sz w:val="28"/>
              </w:rPr>
            </w:pPr>
          </w:p>
          <w:p w:rsidR="00D97873" w:rsidRDefault="00D97873" w:rsidP="005322B2">
            <w:pPr>
              <w:rPr>
                <w:b/>
                <w:sz w:val="28"/>
              </w:rPr>
            </w:pPr>
          </w:p>
          <w:p w:rsidR="00D97873" w:rsidRDefault="00D97873" w:rsidP="005322B2">
            <w:pPr>
              <w:rPr>
                <w:b/>
                <w:sz w:val="28"/>
              </w:rPr>
            </w:pPr>
          </w:p>
        </w:tc>
        <w:tc>
          <w:tcPr>
            <w:tcW w:w="4819" w:type="dxa"/>
          </w:tcPr>
          <w:p w:rsidR="00B76BD9" w:rsidRPr="00B76BD9" w:rsidRDefault="00B76BD9">
            <w:pPr>
              <w:rPr>
                <w:b/>
              </w:rPr>
            </w:pPr>
            <w:r w:rsidRPr="00B76BD9">
              <w:rPr>
                <w:b/>
              </w:rPr>
              <w:lastRenderedPageBreak/>
              <w:t xml:space="preserve">Poznawanie różnych sposobów radzenia sobie </w:t>
            </w:r>
          </w:p>
          <w:p w:rsidR="00B76BD9" w:rsidRDefault="00B76BD9">
            <w:pPr>
              <w:rPr>
                <w:b/>
              </w:rPr>
            </w:pPr>
            <w:r w:rsidRPr="00B76BD9">
              <w:rPr>
                <w:b/>
              </w:rPr>
              <w:t>z własnymi emocjami.</w:t>
            </w:r>
          </w:p>
          <w:p w:rsidR="00133978" w:rsidRDefault="00133978">
            <w:pPr>
              <w:rPr>
                <w:b/>
              </w:rPr>
            </w:pPr>
          </w:p>
          <w:p w:rsidR="00133978" w:rsidRDefault="00133978">
            <w:pPr>
              <w:rPr>
                <w:b/>
              </w:rPr>
            </w:pPr>
          </w:p>
          <w:p w:rsidR="00133978" w:rsidRDefault="00133978"/>
          <w:p w:rsidR="001C7A00" w:rsidRDefault="001C7A00" w:rsidP="00AF3C3B">
            <w:pPr>
              <w:rPr>
                <w:rFonts w:ascii="Wingdings" w:hAnsi="Wingdings" w:cs="Wingdings"/>
              </w:rPr>
            </w:pPr>
          </w:p>
          <w:p w:rsidR="001C7A00" w:rsidRDefault="001C7A00" w:rsidP="00AF3C3B">
            <w:pPr>
              <w:rPr>
                <w:rFonts w:ascii="Wingdings" w:hAnsi="Wingdings" w:cs="Wingdings"/>
              </w:rPr>
            </w:pPr>
          </w:p>
          <w:p w:rsidR="001C7A00" w:rsidRDefault="001C7A00" w:rsidP="00AF3C3B">
            <w:pPr>
              <w:rPr>
                <w:rFonts w:ascii="Wingdings" w:hAnsi="Wingdings" w:cs="Wingdings"/>
              </w:rPr>
            </w:pPr>
          </w:p>
          <w:p w:rsidR="001C7A00" w:rsidRDefault="001C7A00" w:rsidP="00AF3C3B">
            <w:pPr>
              <w:rPr>
                <w:rFonts w:ascii="Wingdings" w:hAnsi="Wingdings" w:cs="Wingdings"/>
              </w:rPr>
            </w:pPr>
          </w:p>
          <w:p w:rsidR="001C7A00" w:rsidRDefault="001C7A00" w:rsidP="00AF3C3B">
            <w:pPr>
              <w:rPr>
                <w:rFonts w:ascii="Wingdings" w:hAnsi="Wingdings" w:cs="Wingdings"/>
              </w:rPr>
            </w:pPr>
          </w:p>
          <w:p w:rsidR="001C7A00" w:rsidRDefault="001C7A00" w:rsidP="00AF3C3B">
            <w:pPr>
              <w:rPr>
                <w:rFonts w:ascii="Wingdings" w:hAnsi="Wingdings" w:cs="Wingdings"/>
              </w:rPr>
            </w:pPr>
          </w:p>
          <w:p w:rsidR="001C7A00" w:rsidRDefault="001C7A00" w:rsidP="00AF3C3B">
            <w:pPr>
              <w:rPr>
                <w:rFonts w:ascii="Wingdings" w:hAnsi="Wingdings" w:cs="Wingdings"/>
              </w:rPr>
            </w:pPr>
          </w:p>
          <w:p w:rsidR="001C7A00" w:rsidRDefault="001C7A00" w:rsidP="00AF3C3B">
            <w:pPr>
              <w:rPr>
                <w:rFonts w:ascii="Wingdings" w:hAnsi="Wingdings" w:cs="Wingdings"/>
              </w:rPr>
            </w:pPr>
          </w:p>
          <w:p w:rsidR="001C7A00" w:rsidRDefault="001C7A00" w:rsidP="00AF3C3B">
            <w:pPr>
              <w:rPr>
                <w:rFonts w:ascii="Wingdings" w:hAnsi="Wingdings" w:cs="Wingdings"/>
              </w:rPr>
            </w:pPr>
          </w:p>
          <w:p w:rsidR="001C7A00" w:rsidRDefault="001C7A00" w:rsidP="00AF3C3B">
            <w:pPr>
              <w:rPr>
                <w:rFonts w:ascii="Wingdings" w:hAnsi="Wingdings" w:cs="Wingdings"/>
              </w:rPr>
            </w:pPr>
          </w:p>
          <w:p w:rsidR="001C7A00" w:rsidRDefault="001C7A00" w:rsidP="00AF3C3B">
            <w:pPr>
              <w:rPr>
                <w:rFonts w:ascii="Wingdings" w:hAnsi="Wingdings" w:cs="Wingdings"/>
              </w:rPr>
            </w:pPr>
          </w:p>
          <w:p w:rsidR="001C7A00" w:rsidRDefault="001C7A00" w:rsidP="00AF3C3B">
            <w:pPr>
              <w:rPr>
                <w:rFonts w:ascii="Wingdings" w:hAnsi="Wingdings" w:cs="Wingdings"/>
              </w:rPr>
            </w:pPr>
          </w:p>
          <w:p w:rsidR="001C7A00" w:rsidRDefault="001C7A00" w:rsidP="00AF3C3B">
            <w:pPr>
              <w:rPr>
                <w:rFonts w:ascii="Wingdings" w:hAnsi="Wingdings" w:cs="Wingdings"/>
              </w:rPr>
            </w:pPr>
          </w:p>
          <w:p w:rsidR="001C7A00" w:rsidRDefault="001C7A00" w:rsidP="00AF3C3B">
            <w:pPr>
              <w:rPr>
                <w:rFonts w:ascii="Wingdings" w:hAnsi="Wingdings" w:cs="Wingdings"/>
              </w:rPr>
            </w:pPr>
          </w:p>
          <w:p w:rsidR="001C7A00" w:rsidRDefault="001C7A00" w:rsidP="00AF3C3B">
            <w:pPr>
              <w:rPr>
                <w:rFonts w:ascii="Wingdings" w:hAnsi="Wingdings" w:cs="Wingdings"/>
              </w:rPr>
            </w:pPr>
          </w:p>
          <w:p w:rsidR="00D97873" w:rsidRDefault="00D97873" w:rsidP="00AF3C3B">
            <w:pPr>
              <w:rPr>
                <w:rFonts w:ascii="Wingdings" w:hAnsi="Wingdings" w:cs="Wingdings"/>
              </w:rPr>
            </w:pPr>
          </w:p>
          <w:p w:rsidR="006A14B7" w:rsidRDefault="006A14B7" w:rsidP="00AF3C3B">
            <w:pPr>
              <w:rPr>
                <w:rFonts w:ascii="Wingdings" w:hAnsi="Wingdings" w:cs="Wingdings"/>
              </w:rPr>
            </w:pPr>
          </w:p>
          <w:p w:rsidR="00DF7472" w:rsidRDefault="00DF7472" w:rsidP="00AF3C3B">
            <w:pPr>
              <w:rPr>
                <w:rFonts w:ascii="Wingdings" w:hAnsi="Wingdings" w:cs="Wingdings"/>
              </w:rPr>
            </w:pPr>
          </w:p>
          <w:p w:rsidR="00DF7472" w:rsidRDefault="00DF7472" w:rsidP="00AF3C3B">
            <w:pPr>
              <w:rPr>
                <w:rFonts w:ascii="Wingdings" w:hAnsi="Wingdings" w:cs="Wingdings"/>
              </w:rPr>
            </w:pPr>
          </w:p>
          <w:p w:rsidR="00DF7472" w:rsidRDefault="00DF7472" w:rsidP="00AF3C3B">
            <w:pPr>
              <w:rPr>
                <w:rFonts w:ascii="Wingdings" w:hAnsi="Wingdings" w:cs="Wingdings"/>
              </w:rPr>
            </w:pPr>
          </w:p>
          <w:p w:rsidR="00DF7472" w:rsidRDefault="00DF7472" w:rsidP="00AF3C3B">
            <w:pPr>
              <w:rPr>
                <w:rFonts w:ascii="Wingdings" w:hAnsi="Wingdings" w:cs="Wingdings"/>
              </w:rPr>
            </w:pPr>
          </w:p>
          <w:p w:rsidR="00DF7472" w:rsidRDefault="00DF7472" w:rsidP="00AF3C3B">
            <w:pPr>
              <w:rPr>
                <w:rFonts w:ascii="Wingdings" w:hAnsi="Wingdings" w:cs="Wingdings"/>
              </w:rPr>
            </w:pPr>
          </w:p>
          <w:p w:rsidR="00DF7472" w:rsidRDefault="00DF7472" w:rsidP="00AF3C3B">
            <w:pPr>
              <w:rPr>
                <w:rFonts w:ascii="Wingdings" w:hAnsi="Wingdings" w:cs="Wingdings"/>
              </w:rPr>
            </w:pPr>
          </w:p>
          <w:p w:rsidR="00DF7472" w:rsidRDefault="00DF7472" w:rsidP="00AF3C3B">
            <w:pPr>
              <w:rPr>
                <w:rFonts w:ascii="Wingdings" w:hAnsi="Wingdings" w:cs="Wingdings"/>
              </w:rPr>
            </w:pPr>
          </w:p>
          <w:p w:rsidR="00DF7472" w:rsidRDefault="00DF7472" w:rsidP="00AF3C3B">
            <w:pPr>
              <w:rPr>
                <w:rFonts w:ascii="Wingdings" w:hAnsi="Wingdings" w:cs="Wingdings"/>
              </w:rPr>
            </w:pPr>
          </w:p>
          <w:p w:rsidR="00DF7472" w:rsidRDefault="00DF7472" w:rsidP="00AF3C3B">
            <w:pPr>
              <w:rPr>
                <w:rFonts w:ascii="Wingdings" w:hAnsi="Wingdings" w:cs="Wingdings"/>
              </w:rPr>
            </w:pPr>
          </w:p>
          <w:p w:rsidR="00DF7472" w:rsidRDefault="00DF7472" w:rsidP="00AF3C3B">
            <w:pPr>
              <w:rPr>
                <w:rFonts w:ascii="Wingdings" w:hAnsi="Wingdings" w:cs="Wingdings"/>
              </w:rPr>
            </w:pPr>
          </w:p>
          <w:p w:rsidR="00DF7472" w:rsidRDefault="00DF7472" w:rsidP="00AF3C3B">
            <w:pPr>
              <w:rPr>
                <w:rFonts w:ascii="Wingdings" w:hAnsi="Wingdings" w:cs="Wingdings"/>
              </w:rPr>
            </w:pPr>
          </w:p>
          <w:p w:rsidR="00DF7472" w:rsidRDefault="00DF7472" w:rsidP="00AF3C3B">
            <w:pPr>
              <w:rPr>
                <w:rFonts w:ascii="Wingdings" w:hAnsi="Wingdings" w:cs="Wingdings"/>
              </w:rPr>
            </w:pPr>
          </w:p>
          <w:p w:rsidR="00AF3C3B" w:rsidRDefault="00133978" w:rsidP="00AF3C3B">
            <w:pPr>
              <w:rPr>
                <w:sz w:val="23"/>
                <w:szCs w:val="23"/>
              </w:rPr>
            </w:pPr>
            <w:r w:rsidRPr="005201FE">
              <w:rPr>
                <w:rFonts w:ascii="Wingdings" w:hAnsi="Wingdings" w:cs="Wingdings"/>
              </w:rPr>
              <w:t></w:t>
            </w:r>
            <w:r w:rsidR="00AF3C3B">
              <w:t>z</w:t>
            </w:r>
            <w:r>
              <w:rPr>
                <w:sz w:val="23"/>
                <w:szCs w:val="23"/>
              </w:rPr>
              <w:t>apobieganie agresji z wykorzystaniem zabiegów pedagogicznych prowadzonych</w:t>
            </w:r>
          </w:p>
          <w:p w:rsidR="00133978" w:rsidRPr="00AF3C3B" w:rsidRDefault="00133978" w:rsidP="00AF3C3B">
            <w:r>
              <w:rPr>
                <w:sz w:val="23"/>
                <w:szCs w:val="23"/>
              </w:rPr>
              <w:t xml:space="preserve"> w atmosferze życzliwości i akceptacji</w:t>
            </w:r>
          </w:p>
          <w:p w:rsidR="00133978" w:rsidRDefault="00133978"/>
          <w:p w:rsidR="00BF5980" w:rsidRDefault="00BF5980"/>
          <w:p w:rsidR="00BF5980" w:rsidRDefault="00BF5980"/>
          <w:p w:rsidR="00BF5980" w:rsidRDefault="00BF5980"/>
          <w:p w:rsidR="00BF5980" w:rsidRDefault="00BF5980"/>
          <w:p w:rsidR="001035CF" w:rsidRDefault="00BF5980" w:rsidP="00BF5980">
            <w:pPr>
              <w:jc w:val="both"/>
            </w:pPr>
            <w:r w:rsidRPr="005201FE">
              <w:rPr>
                <w:rFonts w:ascii="Wingdings" w:hAnsi="Wingdings" w:cs="Wingdings"/>
              </w:rPr>
              <w:t></w:t>
            </w:r>
            <w:r>
              <w:t xml:space="preserve">konsekwentne i rozważne  stosowanie </w:t>
            </w:r>
            <w:r w:rsidR="001035CF">
              <w:t xml:space="preserve">nagród </w:t>
            </w:r>
          </w:p>
          <w:p w:rsidR="008A6F43" w:rsidRDefault="001035CF" w:rsidP="00E65ABE">
            <w:pPr>
              <w:jc w:val="both"/>
            </w:pPr>
            <w:r>
              <w:t xml:space="preserve">i </w:t>
            </w:r>
            <w:r w:rsidR="00BF5980">
              <w:t>kar</w:t>
            </w:r>
          </w:p>
          <w:p w:rsidR="008A6F43" w:rsidRDefault="008A6F43" w:rsidP="00E65ABE">
            <w:pPr>
              <w:jc w:val="both"/>
            </w:pPr>
          </w:p>
          <w:p w:rsidR="00C21C01" w:rsidRDefault="00C21C01" w:rsidP="00E65ABE">
            <w:pPr>
              <w:jc w:val="both"/>
            </w:pPr>
          </w:p>
          <w:p w:rsidR="00C21C01" w:rsidRDefault="00C21C01" w:rsidP="00E65ABE">
            <w:pPr>
              <w:jc w:val="both"/>
            </w:pPr>
          </w:p>
          <w:p w:rsidR="00C21C01" w:rsidRDefault="00C21C01" w:rsidP="00E65ABE">
            <w:pPr>
              <w:jc w:val="both"/>
            </w:pPr>
          </w:p>
          <w:p w:rsidR="00C21C01" w:rsidRDefault="00C21C01" w:rsidP="00E65ABE">
            <w:pPr>
              <w:jc w:val="both"/>
            </w:pPr>
          </w:p>
          <w:p w:rsidR="00C21C01" w:rsidRDefault="00C21C01" w:rsidP="00E65ABE">
            <w:pPr>
              <w:jc w:val="both"/>
            </w:pPr>
          </w:p>
          <w:p w:rsidR="00C21C01" w:rsidRDefault="00C21C01" w:rsidP="00E65ABE">
            <w:pPr>
              <w:jc w:val="both"/>
            </w:pPr>
          </w:p>
          <w:p w:rsidR="00C21C01" w:rsidRDefault="00C21C01" w:rsidP="00E65ABE">
            <w:pPr>
              <w:jc w:val="both"/>
            </w:pPr>
          </w:p>
          <w:p w:rsidR="00C21C01" w:rsidRDefault="00C21C01" w:rsidP="00E65ABE">
            <w:pPr>
              <w:jc w:val="both"/>
            </w:pPr>
          </w:p>
          <w:p w:rsidR="00C21C01" w:rsidRDefault="00C21C01" w:rsidP="00E65ABE">
            <w:pPr>
              <w:jc w:val="both"/>
            </w:pPr>
          </w:p>
          <w:p w:rsidR="00C21C01" w:rsidRDefault="00C21C01" w:rsidP="00E65ABE">
            <w:pPr>
              <w:jc w:val="both"/>
            </w:pPr>
          </w:p>
          <w:p w:rsidR="00C21C01" w:rsidRDefault="00C21C01" w:rsidP="00E65ABE">
            <w:pPr>
              <w:jc w:val="both"/>
            </w:pPr>
          </w:p>
          <w:p w:rsidR="00C21C01" w:rsidRDefault="00C21C01" w:rsidP="00E65ABE">
            <w:pPr>
              <w:jc w:val="both"/>
            </w:pPr>
          </w:p>
          <w:p w:rsidR="00C21C01" w:rsidRDefault="00C21C01" w:rsidP="00E65ABE">
            <w:pPr>
              <w:jc w:val="both"/>
            </w:pPr>
          </w:p>
        </w:tc>
        <w:tc>
          <w:tcPr>
            <w:tcW w:w="6096" w:type="dxa"/>
          </w:tcPr>
          <w:p w:rsidR="00B76BD9" w:rsidRDefault="005322B2" w:rsidP="00B76BD9">
            <w:pPr>
              <w:jc w:val="both"/>
              <w:rPr>
                <w:b/>
                <w:sz w:val="28"/>
                <w:szCs w:val="28"/>
              </w:rPr>
            </w:pPr>
            <w:r w:rsidRPr="009C4C38">
              <w:rPr>
                <w:b/>
                <w:sz w:val="28"/>
                <w:szCs w:val="28"/>
              </w:rPr>
              <w:lastRenderedPageBreak/>
              <w:t>Dziecko:</w:t>
            </w:r>
          </w:p>
          <w:p w:rsidR="00B76BD9" w:rsidRPr="00D97873" w:rsidRDefault="00B76BD9" w:rsidP="00B76BD9">
            <w:pPr>
              <w:jc w:val="both"/>
              <w:rPr>
                <w:sz w:val="24"/>
                <w:szCs w:val="24"/>
              </w:rPr>
            </w:pPr>
            <w:r w:rsidRPr="00D97873">
              <w:rPr>
                <w:b/>
                <w:sz w:val="24"/>
                <w:szCs w:val="24"/>
              </w:rPr>
              <w:t xml:space="preserve">♣ </w:t>
            </w:r>
            <w:r w:rsidR="005322B2" w:rsidRPr="00D97873">
              <w:rPr>
                <w:sz w:val="24"/>
                <w:szCs w:val="24"/>
              </w:rPr>
              <w:t xml:space="preserve">zna pojęcia: </w:t>
            </w:r>
            <w:r w:rsidR="005322B2" w:rsidRPr="00D97873">
              <w:rPr>
                <w:i/>
                <w:sz w:val="24"/>
                <w:szCs w:val="24"/>
              </w:rPr>
              <w:t xml:space="preserve">agresja </w:t>
            </w:r>
            <w:r w:rsidR="005322B2" w:rsidRPr="00D97873">
              <w:rPr>
                <w:sz w:val="24"/>
                <w:szCs w:val="24"/>
              </w:rPr>
              <w:t xml:space="preserve">i </w:t>
            </w:r>
            <w:r w:rsidR="005322B2" w:rsidRPr="00D97873">
              <w:rPr>
                <w:i/>
                <w:sz w:val="24"/>
                <w:szCs w:val="24"/>
              </w:rPr>
              <w:t>przemoc</w:t>
            </w:r>
            <w:r w:rsidR="005322B2" w:rsidRPr="00D97873">
              <w:rPr>
                <w:sz w:val="24"/>
                <w:szCs w:val="24"/>
              </w:rPr>
              <w:t>;</w:t>
            </w:r>
          </w:p>
          <w:p w:rsidR="00B76BD9" w:rsidRPr="00DF35E4" w:rsidRDefault="00B76BD9" w:rsidP="00B76BD9">
            <w:pPr>
              <w:jc w:val="both"/>
              <w:rPr>
                <w:sz w:val="24"/>
                <w:szCs w:val="24"/>
              </w:rPr>
            </w:pPr>
            <w:r w:rsidRPr="00D97873">
              <w:rPr>
                <w:sz w:val="24"/>
                <w:szCs w:val="24"/>
              </w:rPr>
              <w:t xml:space="preserve">♣ uczy się rozpoznawać, wyrażać, </w:t>
            </w:r>
            <w:r w:rsidR="00354930" w:rsidRPr="00D97873">
              <w:rPr>
                <w:sz w:val="24"/>
                <w:szCs w:val="24"/>
              </w:rPr>
              <w:t>akceptować emocje własne</w:t>
            </w:r>
            <w:r w:rsidR="00D97873">
              <w:rPr>
                <w:sz w:val="24"/>
                <w:szCs w:val="24"/>
              </w:rPr>
              <w:t xml:space="preserve"> </w:t>
            </w:r>
            <w:r w:rsidR="00354930" w:rsidRPr="00DF35E4">
              <w:rPr>
                <w:sz w:val="24"/>
                <w:szCs w:val="24"/>
              </w:rPr>
              <w:t>i innych</w:t>
            </w:r>
          </w:p>
          <w:p w:rsidR="001C7A00" w:rsidRPr="00DF35E4" w:rsidRDefault="001C7A00" w:rsidP="001C7A00">
            <w:pPr>
              <w:jc w:val="both"/>
              <w:rPr>
                <w:sz w:val="24"/>
                <w:szCs w:val="24"/>
              </w:rPr>
            </w:pPr>
            <w:r w:rsidRPr="00DF35E4">
              <w:rPr>
                <w:sz w:val="24"/>
                <w:szCs w:val="24"/>
              </w:rPr>
              <w:t xml:space="preserve">♣ reaguje na różne formy agresji i przemocy ze strony rówieśników </w:t>
            </w:r>
          </w:p>
          <w:p w:rsidR="001C7A00" w:rsidRPr="00DF35E4" w:rsidRDefault="001C7A00" w:rsidP="001C7A00">
            <w:pPr>
              <w:jc w:val="both"/>
              <w:rPr>
                <w:sz w:val="24"/>
                <w:szCs w:val="24"/>
              </w:rPr>
            </w:pPr>
            <w:r w:rsidRPr="00DF35E4">
              <w:rPr>
                <w:sz w:val="24"/>
                <w:szCs w:val="24"/>
              </w:rPr>
              <w:t>♣ orientuje się, jakie są skutki agresji /przemocy na świecie dla ludzi</w:t>
            </w:r>
          </w:p>
          <w:p w:rsidR="001C7A00" w:rsidRPr="00DF35E4" w:rsidRDefault="001C7A00" w:rsidP="001C7A00">
            <w:pPr>
              <w:jc w:val="both"/>
              <w:rPr>
                <w:sz w:val="24"/>
                <w:szCs w:val="24"/>
              </w:rPr>
            </w:pPr>
            <w:r w:rsidRPr="00DF35E4">
              <w:rPr>
                <w:i/>
                <w:sz w:val="24"/>
                <w:szCs w:val="24"/>
              </w:rPr>
              <w:t xml:space="preserve">♣ </w:t>
            </w:r>
            <w:r w:rsidRPr="00DF35E4">
              <w:rPr>
                <w:sz w:val="24"/>
                <w:szCs w:val="24"/>
              </w:rPr>
              <w:t>potrafić utożsamić się z inną osobą (kształtowanie umiejętności empatycznych)</w:t>
            </w:r>
          </w:p>
          <w:p w:rsidR="001C7A00" w:rsidRPr="00DF35E4" w:rsidRDefault="001C7A00" w:rsidP="001C7A00">
            <w:pPr>
              <w:jc w:val="both"/>
              <w:rPr>
                <w:i/>
                <w:sz w:val="24"/>
                <w:szCs w:val="24"/>
              </w:rPr>
            </w:pPr>
            <w:r w:rsidRPr="00DF35E4">
              <w:rPr>
                <w:sz w:val="24"/>
                <w:szCs w:val="24"/>
              </w:rPr>
              <w:t xml:space="preserve">♣ rozumie znaczenie słowa </w:t>
            </w:r>
            <w:r w:rsidRPr="00DF35E4">
              <w:rPr>
                <w:i/>
                <w:sz w:val="24"/>
                <w:szCs w:val="24"/>
              </w:rPr>
              <w:t>zgoda, kompromis</w:t>
            </w:r>
          </w:p>
          <w:p w:rsidR="001C7A00" w:rsidRPr="00DF35E4" w:rsidRDefault="001C7A00" w:rsidP="001C7A00">
            <w:pPr>
              <w:jc w:val="both"/>
              <w:rPr>
                <w:sz w:val="24"/>
                <w:szCs w:val="24"/>
              </w:rPr>
            </w:pPr>
            <w:r w:rsidRPr="00DF35E4">
              <w:rPr>
                <w:sz w:val="24"/>
                <w:szCs w:val="24"/>
              </w:rPr>
              <w:t>♣ podaje sposoby na pokonanie złości</w:t>
            </w:r>
          </w:p>
          <w:p w:rsidR="001C7A00" w:rsidRPr="00DF35E4" w:rsidRDefault="001C7A00" w:rsidP="001C7A00">
            <w:pPr>
              <w:jc w:val="both"/>
              <w:rPr>
                <w:i/>
                <w:sz w:val="24"/>
                <w:szCs w:val="24"/>
              </w:rPr>
            </w:pPr>
            <w:r w:rsidRPr="00DF35E4">
              <w:rPr>
                <w:i/>
                <w:sz w:val="24"/>
                <w:szCs w:val="24"/>
              </w:rPr>
              <w:t xml:space="preserve">♣ </w:t>
            </w:r>
            <w:r w:rsidRPr="00DF35E4">
              <w:rPr>
                <w:sz w:val="24"/>
                <w:szCs w:val="24"/>
              </w:rPr>
              <w:t xml:space="preserve">wykazuje ostrożność i nieufność w kontakcie z osobami obcymi, </w:t>
            </w:r>
            <w:r w:rsidRPr="00DF35E4">
              <w:rPr>
                <w:i/>
                <w:sz w:val="24"/>
                <w:szCs w:val="24"/>
              </w:rPr>
              <w:t>zły dotyk</w:t>
            </w:r>
          </w:p>
          <w:p w:rsidR="001C7A00" w:rsidRPr="00DF35E4" w:rsidRDefault="001C7A00" w:rsidP="001C7A00">
            <w:pPr>
              <w:jc w:val="both"/>
              <w:rPr>
                <w:sz w:val="24"/>
                <w:szCs w:val="24"/>
              </w:rPr>
            </w:pPr>
            <w:r w:rsidRPr="00DF35E4">
              <w:rPr>
                <w:i/>
                <w:sz w:val="24"/>
                <w:szCs w:val="24"/>
              </w:rPr>
              <w:t xml:space="preserve">♣ </w:t>
            </w:r>
            <w:r w:rsidRPr="00DF35E4">
              <w:rPr>
                <w:sz w:val="24"/>
                <w:szCs w:val="24"/>
              </w:rPr>
              <w:t>przestrzega zakazu przyjmowania różnych rzeczy, np. słodyczy od osób nieznajomych</w:t>
            </w:r>
          </w:p>
          <w:p w:rsidR="001C7A00" w:rsidRPr="00DF35E4" w:rsidRDefault="001C7A00" w:rsidP="001C7A00">
            <w:pPr>
              <w:jc w:val="both"/>
              <w:rPr>
                <w:sz w:val="24"/>
                <w:szCs w:val="24"/>
              </w:rPr>
            </w:pPr>
            <w:r w:rsidRPr="00DF35E4">
              <w:rPr>
                <w:sz w:val="24"/>
                <w:szCs w:val="24"/>
              </w:rPr>
              <w:t>♣ stara się być przyjazne dla otoczenia</w:t>
            </w:r>
          </w:p>
          <w:p w:rsidR="001C7A00" w:rsidRPr="00DF35E4" w:rsidRDefault="001C7A00" w:rsidP="001C7A00">
            <w:pPr>
              <w:jc w:val="both"/>
              <w:rPr>
                <w:sz w:val="24"/>
                <w:szCs w:val="24"/>
              </w:rPr>
            </w:pPr>
            <w:r w:rsidRPr="00DF35E4">
              <w:rPr>
                <w:sz w:val="24"/>
                <w:szCs w:val="24"/>
              </w:rPr>
              <w:t>♣ wie, jak radzić sobie w sytuacji stresu i zagrożenia</w:t>
            </w:r>
          </w:p>
          <w:p w:rsidR="001C7A00" w:rsidRPr="00DF35E4" w:rsidRDefault="001C7A00" w:rsidP="00B76BD9">
            <w:pPr>
              <w:jc w:val="both"/>
              <w:rPr>
                <w:sz w:val="24"/>
                <w:szCs w:val="24"/>
              </w:rPr>
            </w:pPr>
          </w:p>
          <w:p w:rsidR="00DF7472" w:rsidRDefault="00DF7472" w:rsidP="00B76BD9">
            <w:pPr>
              <w:jc w:val="both"/>
              <w:rPr>
                <w:sz w:val="24"/>
                <w:szCs w:val="24"/>
              </w:rPr>
            </w:pPr>
          </w:p>
          <w:p w:rsidR="00B76BD9" w:rsidRPr="00DF35E4" w:rsidRDefault="00B76BD9" w:rsidP="00B76BD9">
            <w:pPr>
              <w:jc w:val="both"/>
              <w:rPr>
                <w:sz w:val="24"/>
                <w:szCs w:val="24"/>
              </w:rPr>
            </w:pPr>
            <w:r w:rsidRPr="00DF35E4">
              <w:rPr>
                <w:sz w:val="24"/>
                <w:szCs w:val="24"/>
              </w:rPr>
              <w:lastRenderedPageBreak/>
              <w:t xml:space="preserve">♣ </w:t>
            </w:r>
            <w:r w:rsidR="005322B2" w:rsidRPr="00DF35E4">
              <w:rPr>
                <w:sz w:val="24"/>
                <w:szCs w:val="24"/>
              </w:rPr>
              <w:t>odgrywa i demonstruje wybr</w:t>
            </w:r>
            <w:r w:rsidR="00AF3C3B" w:rsidRPr="00DF35E4">
              <w:rPr>
                <w:sz w:val="24"/>
                <w:szCs w:val="24"/>
              </w:rPr>
              <w:t>ane uczucia (scenki sytuacyjne)</w:t>
            </w:r>
          </w:p>
          <w:p w:rsidR="00B76BD9" w:rsidRPr="00DF35E4" w:rsidRDefault="00B76BD9" w:rsidP="00B76BD9">
            <w:pPr>
              <w:jc w:val="both"/>
              <w:rPr>
                <w:sz w:val="24"/>
                <w:szCs w:val="24"/>
              </w:rPr>
            </w:pPr>
            <w:r w:rsidRPr="00DF35E4">
              <w:rPr>
                <w:sz w:val="24"/>
                <w:szCs w:val="24"/>
              </w:rPr>
              <w:t xml:space="preserve">♣ </w:t>
            </w:r>
            <w:r w:rsidR="005322B2" w:rsidRPr="00DF35E4">
              <w:rPr>
                <w:sz w:val="24"/>
                <w:szCs w:val="24"/>
              </w:rPr>
              <w:t>uczy się oswajać z własnym strachem (</w:t>
            </w:r>
            <w:r w:rsidR="005322B2" w:rsidRPr="00DF35E4">
              <w:rPr>
                <w:i/>
                <w:sz w:val="24"/>
                <w:szCs w:val="24"/>
              </w:rPr>
              <w:t>Strach ma wielkie oczy, Jak przestraszyć swój strach?</w:t>
            </w:r>
            <w:r w:rsidR="00354930" w:rsidRPr="00DF35E4">
              <w:rPr>
                <w:sz w:val="24"/>
                <w:szCs w:val="24"/>
              </w:rPr>
              <w:t>)</w:t>
            </w:r>
          </w:p>
          <w:p w:rsidR="005322B2" w:rsidRPr="00DF35E4" w:rsidRDefault="00B76BD9" w:rsidP="00B76BD9">
            <w:pPr>
              <w:jc w:val="both"/>
              <w:rPr>
                <w:b/>
                <w:sz w:val="24"/>
                <w:szCs w:val="24"/>
              </w:rPr>
            </w:pPr>
            <w:r w:rsidRPr="00DF35E4">
              <w:rPr>
                <w:sz w:val="24"/>
                <w:szCs w:val="24"/>
              </w:rPr>
              <w:t xml:space="preserve">♣ </w:t>
            </w:r>
            <w:r w:rsidR="005322B2" w:rsidRPr="00DF35E4">
              <w:rPr>
                <w:sz w:val="24"/>
                <w:szCs w:val="24"/>
              </w:rPr>
              <w:t>bierze udział w zajęciach odreagowywania złości, np.:</w:t>
            </w:r>
          </w:p>
          <w:p w:rsidR="005322B2" w:rsidRPr="00DF35E4" w:rsidRDefault="005322B2" w:rsidP="005322B2">
            <w:pPr>
              <w:jc w:val="both"/>
              <w:rPr>
                <w:i/>
                <w:sz w:val="24"/>
                <w:szCs w:val="24"/>
              </w:rPr>
            </w:pPr>
            <w:r w:rsidRPr="00DF35E4">
              <w:rPr>
                <w:sz w:val="24"/>
                <w:szCs w:val="24"/>
              </w:rPr>
              <w:t xml:space="preserve">* </w:t>
            </w:r>
            <w:r w:rsidRPr="00DF35E4">
              <w:rPr>
                <w:i/>
                <w:sz w:val="24"/>
                <w:szCs w:val="24"/>
              </w:rPr>
              <w:t>ludzik złości</w:t>
            </w:r>
          </w:p>
          <w:p w:rsidR="005322B2" w:rsidRPr="00DF35E4" w:rsidRDefault="005322B2" w:rsidP="005322B2">
            <w:pPr>
              <w:jc w:val="both"/>
              <w:rPr>
                <w:i/>
                <w:sz w:val="24"/>
                <w:szCs w:val="24"/>
              </w:rPr>
            </w:pPr>
            <w:r w:rsidRPr="00DF35E4">
              <w:rPr>
                <w:i/>
                <w:sz w:val="24"/>
                <w:szCs w:val="24"/>
              </w:rPr>
              <w:t>* skrzynia złości (z gazetami)</w:t>
            </w:r>
          </w:p>
          <w:p w:rsidR="005322B2" w:rsidRPr="00DF35E4" w:rsidRDefault="005322B2" w:rsidP="005322B2">
            <w:pPr>
              <w:jc w:val="both"/>
              <w:rPr>
                <w:i/>
                <w:sz w:val="24"/>
                <w:szCs w:val="24"/>
              </w:rPr>
            </w:pPr>
            <w:r w:rsidRPr="00DF35E4">
              <w:rPr>
                <w:i/>
                <w:sz w:val="24"/>
                <w:szCs w:val="24"/>
              </w:rPr>
              <w:t>* rysunek złości</w:t>
            </w:r>
          </w:p>
          <w:p w:rsidR="00B76BD9" w:rsidRDefault="005322B2" w:rsidP="00B76BD9">
            <w:pPr>
              <w:jc w:val="both"/>
              <w:rPr>
                <w:i/>
                <w:sz w:val="24"/>
                <w:szCs w:val="24"/>
              </w:rPr>
            </w:pPr>
            <w:r w:rsidRPr="00DF35E4">
              <w:rPr>
                <w:i/>
                <w:sz w:val="24"/>
                <w:szCs w:val="24"/>
              </w:rPr>
              <w:t>* tabliczka złości, itp.</w:t>
            </w:r>
          </w:p>
          <w:p w:rsidR="00DF7472" w:rsidRPr="00DF35E4" w:rsidRDefault="00DF7472" w:rsidP="00B76BD9">
            <w:pPr>
              <w:jc w:val="both"/>
              <w:rPr>
                <w:i/>
                <w:sz w:val="24"/>
                <w:szCs w:val="24"/>
              </w:rPr>
            </w:pPr>
          </w:p>
          <w:p w:rsidR="001C7A00" w:rsidRPr="00DF35E4" w:rsidRDefault="00133978" w:rsidP="00AF3C3B">
            <w:pPr>
              <w:pStyle w:val="Default"/>
            </w:pPr>
            <w:r w:rsidRPr="00DF35E4">
              <w:t xml:space="preserve">♣ </w:t>
            </w:r>
            <w:r w:rsidR="001C7A00" w:rsidRPr="00DF35E4">
              <w:t xml:space="preserve">uczestniczy </w:t>
            </w:r>
            <w:r w:rsidR="00AF3C3B" w:rsidRPr="00DF35E4">
              <w:t xml:space="preserve"> w zajęciach ruchowych, ćwiczeniach relaksacyjnych, pog</w:t>
            </w:r>
            <w:r w:rsidR="001C7A00" w:rsidRPr="00DF35E4">
              <w:t>adankach, rozmowach</w:t>
            </w:r>
          </w:p>
          <w:p w:rsidR="00247EED" w:rsidRPr="00DF35E4" w:rsidRDefault="001C7A00" w:rsidP="00AF3C3B">
            <w:pPr>
              <w:pStyle w:val="Default"/>
            </w:pPr>
            <w:r w:rsidRPr="00DF35E4">
              <w:t>♣  poznaje wzorce zachowań , przykłady z literatury</w:t>
            </w:r>
          </w:p>
          <w:p w:rsidR="001C7A00" w:rsidRPr="00DF35E4" w:rsidRDefault="00AF3C3B" w:rsidP="00D85EA5">
            <w:pPr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DF35E4">
              <w:rPr>
                <w:rFonts w:eastAsiaTheme="minorHAnsi"/>
                <w:bCs/>
                <w:sz w:val="24"/>
                <w:szCs w:val="24"/>
                <w:lang w:eastAsia="en-US"/>
              </w:rPr>
              <w:t>♣</w:t>
            </w:r>
            <w:r w:rsidR="001C7A00" w:rsidRPr="00DF35E4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wspólne ustala</w:t>
            </w:r>
            <w:r w:rsidRPr="00DF35E4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jas</w:t>
            </w:r>
            <w:r w:rsidR="001C7A00" w:rsidRPr="00DF35E4">
              <w:rPr>
                <w:rFonts w:eastAsiaTheme="minorHAnsi"/>
                <w:bCs/>
                <w:sz w:val="24"/>
                <w:szCs w:val="24"/>
                <w:lang w:eastAsia="en-US"/>
              </w:rPr>
              <w:t>ne i konkretne</w:t>
            </w:r>
            <w:r w:rsidRPr="00DF35E4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zasad</w:t>
            </w:r>
            <w:r w:rsidR="001C7A00" w:rsidRPr="00DF35E4">
              <w:rPr>
                <w:rFonts w:eastAsiaTheme="minorHAnsi"/>
                <w:bCs/>
                <w:sz w:val="24"/>
                <w:szCs w:val="24"/>
                <w:lang w:eastAsia="en-US"/>
              </w:rPr>
              <w:t>y</w:t>
            </w:r>
            <w:r w:rsidRPr="00DF35E4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współżycia </w:t>
            </w:r>
          </w:p>
          <w:p w:rsidR="00AF3C3B" w:rsidRPr="00DF35E4" w:rsidRDefault="00AF3C3B" w:rsidP="00D85EA5">
            <w:pPr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DF35E4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w grupie, przede wszystkim w odniesieniu do zachowań agresywnych </w:t>
            </w:r>
          </w:p>
          <w:p w:rsidR="00D97873" w:rsidRDefault="00D97873" w:rsidP="00AF3C3B">
            <w:pPr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  <w:p w:rsidR="00D97873" w:rsidRPr="00E65ABE" w:rsidRDefault="00AF3C3B" w:rsidP="00D85EA5">
            <w:pPr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DF35E4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♣ </w:t>
            </w:r>
            <w:r w:rsidR="005F1CE9" w:rsidRPr="00DF35E4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wie jakie </w:t>
            </w:r>
            <w:r w:rsidR="00BF5980" w:rsidRPr="00DF35E4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</w:t>
            </w:r>
            <w:r w:rsidR="005F1CE9" w:rsidRPr="00DF35E4">
              <w:rPr>
                <w:rFonts w:eastAsiaTheme="minorHAnsi"/>
                <w:bCs/>
                <w:sz w:val="24"/>
                <w:szCs w:val="24"/>
                <w:lang w:eastAsia="en-US"/>
              </w:rPr>
              <w:t>nagro</w:t>
            </w:r>
            <w:r w:rsidRPr="00DF35E4">
              <w:rPr>
                <w:rFonts w:eastAsiaTheme="minorHAnsi"/>
                <w:bCs/>
                <w:sz w:val="24"/>
                <w:szCs w:val="24"/>
                <w:lang w:eastAsia="en-US"/>
              </w:rPr>
              <w:t>d</w:t>
            </w:r>
            <w:r w:rsidR="005F1CE9" w:rsidRPr="00DF35E4">
              <w:rPr>
                <w:rFonts w:eastAsiaTheme="minorHAnsi"/>
                <w:bCs/>
                <w:sz w:val="24"/>
                <w:szCs w:val="24"/>
                <w:lang w:eastAsia="en-US"/>
              </w:rPr>
              <w:t>y  i kary są stosowane w przedszko</w:t>
            </w:r>
            <w:r w:rsidR="00E65ABE">
              <w:rPr>
                <w:rFonts w:eastAsiaTheme="minorHAnsi"/>
                <w:bCs/>
                <w:sz w:val="24"/>
                <w:szCs w:val="24"/>
                <w:lang w:eastAsia="en-US"/>
              </w:rPr>
              <w:t>lu</w:t>
            </w:r>
          </w:p>
        </w:tc>
      </w:tr>
      <w:tr w:rsidR="005322B2" w:rsidTr="00D85EA5">
        <w:tc>
          <w:tcPr>
            <w:tcW w:w="3227" w:type="dxa"/>
            <w:shd w:val="clear" w:color="auto" w:fill="F2DBDB" w:themeFill="accent2" w:themeFillTint="33"/>
          </w:tcPr>
          <w:p w:rsidR="00354930" w:rsidRDefault="00354930" w:rsidP="008A6F43">
            <w:pPr>
              <w:rPr>
                <w:b/>
                <w:bCs/>
              </w:rPr>
            </w:pPr>
          </w:p>
          <w:p w:rsidR="005322B2" w:rsidRDefault="005322B2" w:rsidP="00354930">
            <w:pPr>
              <w:jc w:val="center"/>
              <w:rPr>
                <w:b/>
                <w:sz w:val="28"/>
              </w:rPr>
            </w:pPr>
            <w:r w:rsidRPr="005201FE">
              <w:rPr>
                <w:b/>
                <w:bCs/>
              </w:rPr>
              <w:t>NAZWA BLOKU TEMATYCZNEGO</w:t>
            </w:r>
          </w:p>
        </w:tc>
        <w:tc>
          <w:tcPr>
            <w:tcW w:w="4819" w:type="dxa"/>
            <w:shd w:val="clear" w:color="auto" w:fill="F2DBDB" w:themeFill="accent2" w:themeFillTint="33"/>
          </w:tcPr>
          <w:p w:rsidR="00354930" w:rsidRDefault="00354930">
            <w:pPr>
              <w:rPr>
                <w:b/>
                <w:bCs/>
              </w:rPr>
            </w:pPr>
          </w:p>
          <w:p w:rsidR="005322B2" w:rsidRDefault="005322B2" w:rsidP="00354930">
            <w:pPr>
              <w:jc w:val="center"/>
            </w:pPr>
            <w:r w:rsidRPr="005201FE">
              <w:rPr>
                <w:b/>
                <w:bCs/>
              </w:rPr>
              <w:t>ZADANIA EDUKACYJNE</w:t>
            </w:r>
          </w:p>
        </w:tc>
        <w:tc>
          <w:tcPr>
            <w:tcW w:w="6096" w:type="dxa"/>
            <w:shd w:val="clear" w:color="auto" w:fill="F2DBDB" w:themeFill="accent2" w:themeFillTint="33"/>
          </w:tcPr>
          <w:p w:rsidR="005322B2" w:rsidRDefault="005322B2" w:rsidP="00354930">
            <w:pPr>
              <w:jc w:val="center"/>
              <w:rPr>
                <w:b/>
                <w:bCs/>
              </w:rPr>
            </w:pPr>
            <w:r w:rsidRPr="005201FE">
              <w:rPr>
                <w:b/>
                <w:bCs/>
              </w:rPr>
              <w:t>WIADOMOŚCI, UMIEJĘTNOŚCI, SPRAWNOŚCI, NAWYKI</w:t>
            </w:r>
          </w:p>
          <w:p w:rsidR="008A6F43" w:rsidRDefault="008A6F43" w:rsidP="008A6F43"/>
        </w:tc>
      </w:tr>
      <w:tr w:rsidR="00E00B04" w:rsidTr="00255230">
        <w:trPr>
          <w:trHeight w:val="3610"/>
        </w:trPr>
        <w:tc>
          <w:tcPr>
            <w:tcW w:w="3227" w:type="dxa"/>
            <w:vMerge w:val="restart"/>
          </w:tcPr>
          <w:p w:rsidR="00E00B04" w:rsidRPr="005201FE" w:rsidRDefault="00E00B04" w:rsidP="00ED0D72">
            <w:pPr>
              <w:rPr>
                <w:b/>
                <w:bCs/>
              </w:rPr>
            </w:pPr>
            <w:r>
              <w:rPr>
                <w:b/>
                <w:sz w:val="28"/>
              </w:rPr>
              <w:t>Dziecko w świecie wirtualnym.</w:t>
            </w:r>
          </w:p>
        </w:tc>
        <w:tc>
          <w:tcPr>
            <w:tcW w:w="4819" w:type="dxa"/>
            <w:tcBorders>
              <w:bottom w:val="nil"/>
            </w:tcBorders>
          </w:tcPr>
          <w:p w:rsidR="00E00B04" w:rsidRDefault="00E00B04">
            <w:pPr>
              <w:rPr>
                <w:b/>
                <w:bCs/>
              </w:rPr>
            </w:pPr>
            <w:r>
              <w:rPr>
                <w:b/>
                <w:bCs/>
              </w:rPr>
              <w:t>Ukazanie  różnych zagrożeń jakie niesie za sobą korzystanie z  Internetu</w:t>
            </w:r>
            <w:r w:rsidR="00280921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</w:t>
            </w:r>
          </w:p>
          <w:p w:rsidR="00E00B04" w:rsidRDefault="00E00B04">
            <w:pPr>
              <w:rPr>
                <w:b/>
                <w:bCs/>
              </w:rPr>
            </w:pPr>
          </w:p>
          <w:p w:rsidR="00E00B04" w:rsidRDefault="00E00B04">
            <w:pPr>
              <w:rPr>
                <w:b/>
                <w:bCs/>
              </w:rPr>
            </w:pPr>
          </w:p>
          <w:p w:rsidR="00E00B04" w:rsidRDefault="00E00B04">
            <w:pPr>
              <w:rPr>
                <w:b/>
                <w:bCs/>
              </w:rPr>
            </w:pPr>
          </w:p>
          <w:p w:rsidR="00E00B04" w:rsidRDefault="00E00B04">
            <w:pPr>
              <w:rPr>
                <w:b/>
                <w:bCs/>
              </w:rPr>
            </w:pPr>
          </w:p>
          <w:p w:rsidR="00E00B04" w:rsidRDefault="00E00B04">
            <w:pPr>
              <w:rPr>
                <w:b/>
                <w:bCs/>
              </w:rPr>
            </w:pPr>
          </w:p>
          <w:p w:rsidR="00E00B04" w:rsidRDefault="00E00B04">
            <w:pPr>
              <w:rPr>
                <w:b/>
                <w:bCs/>
              </w:rPr>
            </w:pPr>
          </w:p>
          <w:p w:rsidR="00E00B04" w:rsidRDefault="00E00B04">
            <w:pPr>
              <w:rPr>
                <w:b/>
                <w:bCs/>
              </w:rPr>
            </w:pPr>
          </w:p>
          <w:p w:rsidR="00E00B04" w:rsidRDefault="00E00B04">
            <w:pPr>
              <w:rPr>
                <w:b/>
                <w:bCs/>
              </w:rPr>
            </w:pPr>
          </w:p>
          <w:p w:rsidR="00E00B04" w:rsidRDefault="00E00B04">
            <w:pPr>
              <w:rPr>
                <w:b/>
                <w:bCs/>
              </w:rPr>
            </w:pPr>
          </w:p>
          <w:p w:rsidR="00E00B04" w:rsidRDefault="00E00B04">
            <w:pPr>
              <w:rPr>
                <w:b/>
                <w:bCs/>
              </w:rPr>
            </w:pPr>
          </w:p>
          <w:p w:rsidR="00E00B04" w:rsidRPr="00255230" w:rsidRDefault="00E00B04" w:rsidP="00255230"/>
        </w:tc>
        <w:tc>
          <w:tcPr>
            <w:tcW w:w="6096" w:type="dxa"/>
            <w:tcBorders>
              <w:bottom w:val="nil"/>
            </w:tcBorders>
          </w:tcPr>
          <w:p w:rsidR="00E00B04" w:rsidRPr="00C21C01" w:rsidRDefault="00E00B04" w:rsidP="00ED0D72">
            <w:pPr>
              <w:jc w:val="both"/>
              <w:rPr>
                <w:b/>
              </w:rPr>
            </w:pPr>
            <w:r w:rsidRPr="00C21C01">
              <w:rPr>
                <w:b/>
              </w:rPr>
              <w:t>Dziecko:</w:t>
            </w:r>
          </w:p>
          <w:p w:rsidR="00E00B04" w:rsidRPr="00C21C01" w:rsidRDefault="00E00B04" w:rsidP="00ED0D72">
            <w:pPr>
              <w:jc w:val="both"/>
            </w:pPr>
            <w:r w:rsidRPr="00C21C01">
              <w:rPr>
                <w:b/>
              </w:rPr>
              <w:t xml:space="preserve">♣ </w:t>
            </w:r>
            <w:r w:rsidRPr="00C21C01">
              <w:t>zna zagrożenia związane z korzystaniem z dostępu do sieci</w:t>
            </w:r>
          </w:p>
          <w:p w:rsidR="00E00B04" w:rsidRPr="00C21C01" w:rsidRDefault="00E00B04" w:rsidP="00ED0D72">
            <w:pPr>
              <w:jc w:val="both"/>
            </w:pPr>
            <w:r w:rsidRPr="00C21C01">
              <w:t xml:space="preserve"> (np. wirtualny przyjaciel – oszust, złe samopoczucie, niedotlenienie organizmu, brak kolegów / koleżanek)</w:t>
            </w:r>
          </w:p>
          <w:p w:rsidR="00E00B04" w:rsidRPr="00C21C01" w:rsidRDefault="00E00B04" w:rsidP="00ED0D72">
            <w:pPr>
              <w:jc w:val="both"/>
            </w:pPr>
            <w:r w:rsidRPr="00C21C01">
              <w:t xml:space="preserve">♣ uczy sie odróżniać świat  rzeczywisty od świata wirtualnego </w:t>
            </w:r>
          </w:p>
          <w:p w:rsidR="00E00B04" w:rsidRPr="00C21C01" w:rsidRDefault="00E00B04" w:rsidP="00ED0D72">
            <w:pPr>
              <w:jc w:val="both"/>
            </w:pPr>
            <w:r w:rsidRPr="00C21C01">
              <w:t xml:space="preserve">♣ korzysta z Internetu tylko za zgodą i w obecności  rodziców / osób dorosłych </w:t>
            </w:r>
          </w:p>
          <w:p w:rsidR="00E00B04" w:rsidRPr="00C21C01" w:rsidRDefault="00E00B04" w:rsidP="00ED0D72">
            <w:pPr>
              <w:jc w:val="both"/>
            </w:pPr>
            <w:r w:rsidRPr="00C21C01">
              <w:t>♣ nie traktuje komputera jak największego towarzysza zabaw</w:t>
            </w:r>
          </w:p>
          <w:p w:rsidR="00E00B04" w:rsidRPr="00C21C01" w:rsidRDefault="00E00B04" w:rsidP="00ED0D72">
            <w:pPr>
              <w:jc w:val="both"/>
            </w:pPr>
            <w:r w:rsidRPr="00C21C01">
              <w:t>♣ nie promuje zachowań agresywnych, przemocy obecnej,</w:t>
            </w:r>
          </w:p>
          <w:p w:rsidR="00E00B04" w:rsidRPr="00C21C01" w:rsidRDefault="00E00B04" w:rsidP="00ED0D72">
            <w:pPr>
              <w:jc w:val="both"/>
            </w:pPr>
            <w:r w:rsidRPr="00C21C01">
              <w:t>np. w grach komputerowych</w:t>
            </w:r>
          </w:p>
          <w:p w:rsidR="00E00B04" w:rsidRPr="00C21C01" w:rsidRDefault="00E00B04" w:rsidP="009F68FC">
            <w:pPr>
              <w:jc w:val="both"/>
            </w:pPr>
            <w:r w:rsidRPr="00C21C01">
              <w:t xml:space="preserve">♣ dostrzega także pozytywny wpływ świata wirtualnego </w:t>
            </w:r>
          </w:p>
          <w:p w:rsidR="00E00B04" w:rsidRPr="00C21C01" w:rsidRDefault="00E00B04" w:rsidP="009F68FC">
            <w:pPr>
              <w:jc w:val="both"/>
            </w:pPr>
            <w:r w:rsidRPr="00C21C01">
              <w:t>(np. rozwój myślenia, kojarzenia, wyobraźni, pogłębienie wiedzy, wzmocnienie poczucia własnej wartości, itp.)</w:t>
            </w:r>
          </w:p>
          <w:p w:rsidR="00E00B04" w:rsidRPr="00C21C01" w:rsidRDefault="00E00B04" w:rsidP="00280921">
            <w:pPr>
              <w:jc w:val="both"/>
              <w:rPr>
                <w:b/>
                <w:bCs/>
              </w:rPr>
            </w:pPr>
          </w:p>
        </w:tc>
      </w:tr>
      <w:tr w:rsidR="00E00B04" w:rsidTr="00255230">
        <w:trPr>
          <w:trHeight w:val="268"/>
        </w:trPr>
        <w:tc>
          <w:tcPr>
            <w:tcW w:w="3227" w:type="dxa"/>
            <w:vMerge/>
          </w:tcPr>
          <w:p w:rsidR="00E00B04" w:rsidRDefault="00E00B04" w:rsidP="00ED0D72">
            <w:pPr>
              <w:rPr>
                <w:b/>
                <w:sz w:val="28"/>
              </w:rPr>
            </w:pPr>
          </w:p>
        </w:tc>
        <w:tc>
          <w:tcPr>
            <w:tcW w:w="4819" w:type="dxa"/>
            <w:tcBorders>
              <w:top w:val="nil"/>
            </w:tcBorders>
          </w:tcPr>
          <w:p w:rsidR="00E00B04" w:rsidRDefault="00E00B04" w:rsidP="00255230">
            <w:pPr>
              <w:rPr>
                <w:b/>
                <w:bCs/>
              </w:rPr>
            </w:pPr>
            <w:r>
              <w:rPr>
                <w:b/>
                <w:bCs/>
              </w:rPr>
              <w:t>Współpraca z rodzicami - uświadamianie rodzicom ich decydującej roli w zakresie kontroli nad sposobami korzystania przez dziecko z Internetu.</w:t>
            </w:r>
          </w:p>
        </w:tc>
        <w:tc>
          <w:tcPr>
            <w:tcW w:w="6096" w:type="dxa"/>
            <w:tcBorders>
              <w:top w:val="nil"/>
            </w:tcBorders>
          </w:tcPr>
          <w:p w:rsidR="00E00B04" w:rsidRPr="00C21C01" w:rsidRDefault="00E00B04" w:rsidP="00DA47D1">
            <w:pPr>
              <w:jc w:val="both"/>
            </w:pPr>
            <w:r w:rsidRPr="00C21C01">
              <w:rPr>
                <w:b/>
              </w:rPr>
              <w:t xml:space="preserve">♣ </w:t>
            </w:r>
            <w:r w:rsidRPr="00C21C01">
              <w:t xml:space="preserve">publikowanie informacji w gazetce przedszkolnej </w:t>
            </w:r>
          </w:p>
          <w:p w:rsidR="00E00B04" w:rsidRPr="00C21C01" w:rsidRDefault="00E00B04" w:rsidP="00DA47D1">
            <w:pPr>
              <w:jc w:val="both"/>
            </w:pPr>
            <w:r w:rsidRPr="00C21C01">
              <w:t xml:space="preserve"> na temat bezpieczeństwa w Internecie</w:t>
            </w:r>
          </w:p>
          <w:p w:rsidR="00E00B04" w:rsidRPr="00C21C01" w:rsidRDefault="00E00B04" w:rsidP="00DA47D1">
            <w:pPr>
              <w:jc w:val="both"/>
            </w:pPr>
            <w:r w:rsidRPr="00C21C01">
              <w:t>♣ ukazanie sposobów  kontrolowania i ograniczan</w:t>
            </w:r>
            <w:r w:rsidR="00117E28" w:rsidRPr="00C21C01">
              <w:t xml:space="preserve">ia dostępu dziecka </w:t>
            </w:r>
            <w:r w:rsidRPr="00C21C01">
              <w:t xml:space="preserve"> </w:t>
            </w:r>
            <w:r w:rsidR="00117E28" w:rsidRPr="00C21C01">
              <w:t xml:space="preserve">do </w:t>
            </w:r>
            <w:r w:rsidRPr="00C21C01">
              <w:t>niepożądanych treści</w:t>
            </w:r>
          </w:p>
          <w:p w:rsidR="00E00B04" w:rsidRPr="00C21C01" w:rsidRDefault="00117E28" w:rsidP="00DA47D1">
            <w:pPr>
              <w:jc w:val="both"/>
            </w:pPr>
            <w:r w:rsidRPr="00C21C01">
              <w:t xml:space="preserve">♣ zorganizowanie warsztatów dla dzieci i rodziców </w:t>
            </w:r>
            <w:r w:rsidR="00E00B04" w:rsidRPr="00C21C01">
              <w:t xml:space="preserve"> nt. ochrony dzieci w wieku przedszkolnym przed szkodliwymi treściami Internetu</w:t>
            </w:r>
          </w:p>
          <w:p w:rsidR="00E00B04" w:rsidRPr="00C21C01" w:rsidRDefault="00E00B04" w:rsidP="00DA47D1">
            <w:pPr>
              <w:jc w:val="both"/>
            </w:pPr>
            <w:r w:rsidRPr="00C21C01">
              <w:t xml:space="preserve">♣ </w:t>
            </w:r>
            <w:r w:rsidR="00117E28" w:rsidRPr="00C21C01">
              <w:t xml:space="preserve">wyczulenie </w:t>
            </w:r>
            <w:r w:rsidRPr="00C21C01">
              <w:t xml:space="preserve"> rodziców na zagrożenia, jakie niesie za sobą zbyt długie przebywanie w Internecie</w:t>
            </w:r>
            <w:r w:rsidR="00117E28" w:rsidRPr="00C21C01">
              <w:t xml:space="preserve"> dostosowanie</w:t>
            </w:r>
            <w:r w:rsidRPr="00C21C01">
              <w:t xml:space="preserve"> czas</w:t>
            </w:r>
            <w:r w:rsidR="00117E28" w:rsidRPr="00C21C01">
              <w:t>u spędzanego przy komputerze</w:t>
            </w:r>
            <w:r w:rsidRPr="00C21C01">
              <w:t xml:space="preserve"> </w:t>
            </w:r>
          </w:p>
          <w:p w:rsidR="00E00B04" w:rsidRPr="00C21C01" w:rsidRDefault="00117E28" w:rsidP="00DA47D1">
            <w:pPr>
              <w:jc w:val="both"/>
            </w:pPr>
            <w:r w:rsidRPr="00C21C01">
              <w:t xml:space="preserve">♣ poznanie  podstawowych  sposobów </w:t>
            </w:r>
            <w:r w:rsidR="00E00B04" w:rsidRPr="00C21C01">
              <w:t xml:space="preserve"> kontrolowania, co ich dziecko robi w sieci,</w:t>
            </w:r>
          </w:p>
          <w:p w:rsidR="00280921" w:rsidRPr="00C21C01" w:rsidRDefault="00280921" w:rsidP="00280921">
            <w:pPr>
              <w:jc w:val="both"/>
            </w:pPr>
            <w:r w:rsidRPr="00C21C01">
              <w:t xml:space="preserve">♣ dostarczanie pomysłów na bezpieczną zabawę </w:t>
            </w:r>
          </w:p>
          <w:p w:rsidR="00280921" w:rsidRPr="00C21C01" w:rsidRDefault="00280921" w:rsidP="00280921">
            <w:pPr>
              <w:jc w:val="both"/>
            </w:pPr>
            <w:r w:rsidRPr="00C21C01">
              <w:t>z komputerem</w:t>
            </w:r>
          </w:p>
          <w:p w:rsidR="001035CF" w:rsidRPr="00C21C01" w:rsidRDefault="001035CF" w:rsidP="001035CF">
            <w:r w:rsidRPr="00C21C01">
              <w:t>♣ wskazanie, gdzie należy szukać pomocy w razie wykrycia przestępstwa internetowego</w:t>
            </w:r>
          </w:p>
          <w:p w:rsidR="00E00B04" w:rsidRPr="00C21C01" w:rsidRDefault="00117E28" w:rsidP="009F68FC">
            <w:pPr>
              <w:jc w:val="both"/>
            </w:pPr>
            <w:r w:rsidRPr="00C21C01">
              <w:t xml:space="preserve"> </w:t>
            </w:r>
          </w:p>
        </w:tc>
      </w:tr>
    </w:tbl>
    <w:p w:rsidR="006062F0" w:rsidRPr="001035CF" w:rsidRDefault="006062F0" w:rsidP="001035CF">
      <w:pPr>
        <w:jc w:val="center"/>
        <w:rPr>
          <w:b/>
          <w:sz w:val="32"/>
          <w:szCs w:val="32"/>
        </w:rPr>
      </w:pPr>
      <w:r w:rsidRPr="001035CF">
        <w:rPr>
          <w:b/>
          <w:sz w:val="32"/>
          <w:szCs w:val="32"/>
        </w:rPr>
        <w:lastRenderedPageBreak/>
        <w:t>VI</w:t>
      </w:r>
      <w:r w:rsidR="00354930" w:rsidRPr="001035CF">
        <w:rPr>
          <w:b/>
          <w:sz w:val="32"/>
          <w:szCs w:val="32"/>
        </w:rPr>
        <w:t xml:space="preserve">. </w:t>
      </w:r>
      <w:r w:rsidRPr="001035CF">
        <w:rPr>
          <w:b/>
          <w:sz w:val="32"/>
          <w:szCs w:val="32"/>
        </w:rPr>
        <w:t>METODY I FORMY REALIZACJI PROGRAMU</w:t>
      </w:r>
    </w:p>
    <w:p w:rsidR="001035CF" w:rsidRDefault="001035CF" w:rsidP="001035CF">
      <w:pPr>
        <w:shd w:val="clear" w:color="auto" w:fill="FFFFFF"/>
        <w:jc w:val="both"/>
      </w:pPr>
    </w:p>
    <w:p w:rsidR="001035CF" w:rsidRPr="001035CF" w:rsidRDefault="001035CF" w:rsidP="001035CF">
      <w:pPr>
        <w:shd w:val="clear" w:color="auto" w:fill="FFFFFF"/>
        <w:jc w:val="both"/>
      </w:pPr>
      <w:r w:rsidRPr="001035CF">
        <w:t xml:space="preserve">W realizacji programu wykorzystywane będą różnorodne metody, przede wszystkim metody aktywne, aby umożliwić dzieciom doświadczanie </w:t>
      </w:r>
    </w:p>
    <w:p w:rsidR="001035CF" w:rsidRPr="001035CF" w:rsidRDefault="001035CF" w:rsidP="001035CF">
      <w:pPr>
        <w:shd w:val="clear" w:color="auto" w:fill="FFFFFF"/>
        <w:jc w:val="both"/>
      </w:pPr>
      <w:r w:rsidRPr="001035CF">
        <w:t>i przeżywanie tego, co jest przedmiotem zajęć. W trakcie rozmaitych zabaw inicjowane będą sytuacje edukacyjne, które w naturalny sposób pozwolą wykorzystywać dziecięcą twórczą ekspresję; np. drama, techniki twórczego myślenia oraz konkursy i różne techniki plastyczne.</w:t>
      </w:r>
    </w:p>
    <w:p w:rsidR="001035CF" w:rsidRPr="001035CF" w:rsidRDefault="001035CF" w:rsidP="001035CF">
      <w:pPr>
        <w:shd w:val="clear" w:color="auto" w:fill="FFFFFF"/>
        <w:jc w:val="both"/>
      </w:pPr>
      <w:r w:rsidRPr="001035CF">
        <w:t> </w:t>
      </w:r>
    </w:p>
    <w:p w:rsidR="001035CF" w:rsidRPr="001035CF" w:rsidRDefault="001035CF" w:rsidP="001035CF">
      <w:pPr>
        <w:shd w:val="clear" w:color="auto" w:fill="FFFFFF"/>
        <w:jc w:val="both"/>
      </w:pPr>
      <w:r w:rsidRPr="001035CF">
        <w:t>Inne metody to:</w:t>
      </w:r>
    </w:p>
    <w:p w:rsidR="001035CF" w:rsidRPr="001035CF" w:rsidRDefault="001035CF" w:rsidP="001035CF">
      <w:pPr>
        <w:shd w:val="clear" w:color="auto" w:fill="FFFFFF"/>
        <w:jc w:val="both"/>
      </w:pPr>
      <w:r w:rsidRPr="001035CF">
        <w:t>-  metoda przekazu wiedzy – dotycząca sposobów informowania, wyjaśniania oraz instruktażu, za pomocą której nauczyciel oddziałuje na świadomość dziecka. Jest ona istotna zwłaszcza w nowych sytuacjach, gdy dzieciom brak odpowiedniej wiedzy i doświadczeń.  Najważniejsze jest wyjaśnienie dziecku (stosownie do jego wiedzy i wieku) konieczności oraz sensu określonych form zachowań. Bardzo przydatne będzie stworzenie swoistego kodeksu postępowania w określonych sytuacjach.</w:t>
      </w:r>
    </w:p>
    <w:p w:rsidR="001035CF" w:rsidRDefault="001035CF" w:rsidP="001035CF">
      <w:pPr>
        <w:shd w:val="clear" w:color="auto" w:fill="FFFFFF"/>
        <w:jc w:val="both"/>
      </w:pPr>
      <w:r w:rsidRPr="001035CF">
        <w:t>-  metoda utrwalania pożądanych zachowań – polega na powtarzaniu pewnych czynności oraz zachowań w określonych sytuacjach edukacyjnych, a przede wszystkim w sytuacjach naturalnych, również spontanicznie prowokowanych przez dzieci.</w:t>
      </w:r>
    </w:p>
    <w:p w:rsidR="001035CF" w:rsidRDefault="001035CF" w:rsidP="001035CF">
      <w:pPr>
        <w:shd w:val="clear" w:color="auto" w:fill="FFFFFF"/>
        <w:jc w:val="both"/>
      </w:pPr>
    </w:p>
    <w:p w:rsidR="0091647F" w:rsidRDefault="006062F0" w:rsidP="0091647F">
      <w:pPr>
        <w:shd w:val="clear" w:color="auto" w:fill="FFFFFF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FORMY</w:t>
      </w:r>
    </w:p>
    <w:p w:rsidR="006062F0" w:rsidRDefault="0091647F" w:rsidP="0091647F">
      <w:pPr>
        <w:shd w:val="clear" w:color="auto" w:fill="FFFFFF"/>
        <w:jc w:val="both"/>
      </w:pPr>
      <w:r>
        <w:t xml:space="preserve"> </w:t>
      </w:r>
      <w:r w:rsidRPr="005201FE">
        <w:rPr>
          <w:rFonts w:ascii="Wingdings" w:hAnsi="Wingdings" w:cs="Wingdings"/>
        </w:rPr>
        <w:t></w:t>
      </w:r>
      <w:r w:rsidR="006062F0">
        <w:t>indywidualne</w:t>
      </w:r>
    </w:p>
    <w:p w:rsidR="006062F0" w:rsidRDefault="0091647F" w:rsidP="0091647F">
      <w:pPr>
        <w:pStyle w:val="Akapitzlist"/>
        <w:ind w:left="0"/>
      </w:pPr>
      <w:r>
        <w:t xml:space="preserve"> </w:t>
      </w:r>
      <w:r w:rsidRPr="005201FE">
        <w:rPr>
          <w:rFonts w:ascii="Wingdings" w:hAnsi="Wingdings" w:cs="Wingdings"/>
        </w:rPr>
        <w:t></w:t>
      </w:r>
      <w:r w:rsidR="006062F0">
        <w:t>zespołowe</w:t>
      </w:r>
    </w:p>
    <w:p w:rsidR="006062F0" w:rsidRDefault="0091647F" w:rsidP="0091647F">
      <w:pPr>
        <w:pStyle w:val="Akapitzlist"/>
        <w:ind w:left="0"/>
      </w:pPr>
      <w:r>
        <w:t xml:space="preserve"> </w:t>
      </w:r>
      <w:r w:rsidRPr="005201FE">
        <w:rPr>
          <w:rFonts w:ascii="Wingdings" w:hAnsi="Wingdings" w:cs="Wingdings"/>
        </w:rPr>
        <w:t></w:t>
      </w:r>
      <w:r w:rsidR="006062F0">
        <w:t>grupowe (jednolite / zróżnicowane)</w:t>
      </w:r>
    </w:p>
    <w:p w:rsidR="006062F0" w:rsidRPr="00FF32F7" w:rsidRDefault="006062F0" w:rsidP="006062F0">
      <w:pPr>
        <w:shd w:val="clear" w:color="auto" w:fill="FFFFFF"/>
        <w:rPr>
          <w:rFonts w:ascii="Tahoma" w:hAnsi="Tahoma" w:cs="Tahoma"/>
          <w:color w:val="393939"/>
          <w:sz w:val="17"/>
          <w:szCs w:val="17"/>
        </w:rPr>
      </w:pPr>
      <w:r w:rsidRPr="00FF32F7">
        <w:rPr>
          <w:rFonts w:ascii="Tahoma" w:hAnsi="Tahoma" w:cs="Tahoma"/>
          <w:color w:val="393939"/>
          <w:sz w:val="17"/>
          <w:szCs w:val="17"/>
        </w:rPr>
        <w:t> </w:t>
      </w:r>
    </w:p>
    <w:p w:rsidR="006062F0" w:rsidRPr="00E65ABE" w:rsidRDefault="006062F0" w:rsidP="006062F0">
      <w:pPr>
        <w:shd w:val="clear" w:color="auto" w:fill="FFFFFF"/>
      </w:pPr>
      <w:r w:rsidRPr="00E65ABE">
        <w:rPr>
          <w:b/>
          <w:bCs/>
        </w:rPr>
        <w:t>Formy współpracy ze środowiskiem rodzinnym w zakresie realizacji programu profilaktyki przedszkola:</w:t>
      </w:r>
    </w:p>
    <w:p w:rsidR="006062F0" w:rsidRPr="00E65ABE" w:rsidRDefault="006062F0" w:rsidP="006062F0">
      <w:pPr>
        <w:shd w:val="clear" w:color="auto" w:fill="FFFFFF"/>
      </w:pPr>
      <w:r w:rsidRPr="00E65ABE">
        <w:t> prezentowanie celów programu oraz zamierzeń dydaktyczno-wychowawczych umożliwiających osiągnięcie celów będzie realizowane poprzez:</w:t>
      </w:r>
    </w:p>
    <w:p w:rsidR="006062F0" w:rsidRPr="00E65ABE" w:rsidRDefault="00FC64DF" w:rsidP="006062F0">
      <w:pPr>
        <w:shd w:val="clear" w:color="auto" w:fill="FFFFFF"/>
      </w:pPr>
      <w:r w:rsidRPr="00E65ABE">
        <w:t>•</w:t>
      </w:r>
      <w:r w:rsidR="0091647F" w:rsidRPr="00E65ABE">
        <w:t xml:space="preserve"> </w:t>
      </w:r>
      <w:r w:rsidR="006062F0" w:rsidRPr="00E65ABE">
        <w:t>przekaz nauczycieli podczas zebrań grupowych,</w:t>
      </w:r>
    </w:p>
    <w:p w:rsidR="006062F0" w:rsidRPr="00E65ABE" w:rsidRDefault="00FC64DF" w:rsidP="006062F0">
      <w:pPr>
        <w:shd w:val="clear" w:color="auto" w:fill="FFFFFF"/>
      </w:pPr>
      <w:r w:rsidRPr="00E65ABE">
        <w:t>•</w:t>
      </w:r>
      <w:r w:rsidR="006062F0" w:rsidRPr="00E65ABE">
        <w:t xml:space="preserve"> umieszczanie zamierzeń </w:t>
      </w:r>
      <w:r w:rsidR="0091647F" w:rsidRPr="00E65ABE">
        <w:t>w miesięcznych planach pracy</w:t>
      </w:r>
    </w:p>
    <w:p w:rsidR="006062F0" w:rsidRPr="00E65ABE" w:rsidRDefault="00FC64DF" w:rsidP="006062F0">
      <w:pPr>
        <w:shd w:val="clear" w:color="auto" w:fill="FFFFFF"/>
      </w:pPr>
      <w:r w:rsidRPr="00E65ABE">
        <w:t>•</w:t>
      </w:r>
      <w:r w:rsidR="006062F0" w:rsidRPr="00E65ABE">
        <w:t>organizację zajęć otwartych dla rodziców,</w:t>
      </w:r>
    </w:p>
    <w:p w:rsidR="006062F0" w:rsidRPr="00E65ABE" w:rsidRDefault="00FC64DF" w:rsidP="00C04CC0">
      <w:pPr>
        <w:shd w:val="clear" w:color="auto" w:fill="FFFFFF"/>
      </w:pPr>
      <w:r w:rsidRPr="00E65ABE">
        <w:t>•</w:t>
      </w:r>
      <w:r w:rsidR="006062F0" w:rsidRPr="00E65ABE">
        <w:t xml:space="preserve"> organizację przedstawień teatralnych.</w:t>
      </w:r>
    </w:p>
    <w:p w:rsidR="00C04CC0" w:rsidRPr="00E65ABE" w:rsidRDefault="00C04CC0" w:rsidP="00C04CC0">
      <w:pPr>
        <w:shd w:val="clear" w:color="auto" w:fill="FFFFFF"/>
      </w:pPr>
    </w:p>
    <w:p w:rsidR="0091647F" w:rsidRPr="00E65ABE" w:rsidRDefault="00C04CC0" w:rsidP="00C04CC0">
      <w:pPr>
        <w:shd w:val="clear" w:color="auto" w:fill="FFFFFF"/>
        <w:rPr>
          <w:b/>
        </w:rPr>
      </w:pPr>
      <w:r w:rsidRPr="00E65ABE">
        <w:rPr>
          <w:b/>
        </w:rPr>
        <w:t xml:space="preserve">Udział rodziców: </w:t>
      </w:r>
    </w:p>
    <w:p w:rsidR="00C04CC0" w:rsidRPr="00E65ABE" w:rsidRDefault="00C04CC0" w:rsidP="00C04CC0">
      <w:pPr>
        <w:shd w:val="clear" w:color="auto" w:fill="FFFFFF"/>
      </w:pPr>
      <w:r w:rsidRPr="00E65ABE">
        <w:t>• wspólne podejmowanie decyzji dotyczących niektórych aspektów życia przedszkolnego</w:t>
      </w:r>
    </w:p>
    <w:p w:rsidR="00C04CC0" w:rsidRPr="00E65ABE" w:rsidRDefault="00C04CC0" w:rsidP="00C04CC0">
      <w:pPr>
        <w:shd w:val="clear" w:color="auto" w:fill="FFFFFF"/>
      </w:pPr>
      <w:r w:rsidRPr="00E65ABE">
        <w:t>• włączanie rodziców do  współudziału w uroczystościach przedszkolnych, konkursach</w:t>
      </w:r>
    </w:p>
    <w:p w:rsidR="0091647F" w:rsidRDefault="0091647F" w:rsidP="0091647F">
      <w:pPr>
        <w:ind w:firstLine="708"/>
        <w:jc w:val="center"/>
        <w:rPr>
          <w:b/>
          <w:sz w:val="32"/>
          <w:szCs w:val="32"/>
        </w:rPr>
      </w:pPr>
    </w:p>
    <w:p w:rsidR="00A53365" w:rsidRDefault="00A53365" w:rsidP="0091647F">
      <w:pPr>
        <w:ind w:firstLine="708"/>
        <w:jc w:val="center"/>
        <w:rPr>
          <w:b/>
          <w:sz w:val="32"/>
          <w:szCs w:val="32"/>
        </w:rPr>
      </w:pPr>
    </w:p>
    <w:p w:rsidR="006062F0" w:rsidRDefault="006062F0" w:rsidP="0091647F">
      <w:pPr>
        <w:ind w:firstLine="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VII</w:t>
      </w:r>
      <w:r w:rsidR="0091647F">
        <w:rPr>
          <w:b/>
          <w:sz w:val="32"/>
          <w:szCs w:val="32"/>
        </w:rPr>
        <w:t xml:space="preserve">. </w:t>
      </w:r>
      <w:r>
        <w:rPr>
          <w:b/>
          <w:sz w:val="32"/>
          <w:szCs w:val="32"/>
        </w:rPr>
        <w:t>NARZĘDZIA DO EWALUACJI PROGRAMU PROFILAKTYCZNEGO</w:t>
      </w:r>
    </w:p>
    <w:p w:rsidR="006062F0" w:rsidRDefault="006062F0" w:rsidP="006062F0">
      <w:pPr>
        <w:ind w:left="720" w:hanging="12"/>
      </w:pPr>
    </w:p>
    <w:p w:rsidR="006062F0" w:rsidRDefault="006062F0" w:rsidP="006062F0">
      <w:pPr>
        <w:tabs>
          <w:tab w:val="left" w:pos="-142"/>
          <w:tab w:val="left" w:pos="426"/>
          <w:tab w:val="left" w:pos="8789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ANKIETA DLA NAUCZYCIELI</w:t>
      </w:r>
    </w:p>
    <w:p w:rsidR="006062F0" w:rsidRDefault="006062F0" w:rsidP="006062F0">
      <w:pPr>
        <w:tabs>
          <w:tab w:val="left" w:pos="-142"/>
          <w:tab w:val="left" w:pos="426"/>
          <w:tab w:val="left" w:pos="8789"/>
        </w:tabs>
        <w:spacing w:line="360" w:lineRule="auto"/>
        <w:ind w:left="426" w:hanging="426"/>
        <w:jc w:val="center"/>
        <w:rPr>
          <w:b/>
        </w:rPr>
      </w:pPr>
      <w:r>
        <w:rPr>
          <w:b/>
        </w:rPr>
        <w:t xml:space="preserve">Celem ankiety jest dokonanie ewaluacji programu profilaktycznego realizowanego w przedszkolu. </w:t>
      </w:r>
    </w:p>
    <w:p w:rsidR="00C019B9" w:rsidRDefault="006062F0" w:rsidP="00C019B9">
      <w:pPr>
        <w:tabs>
          <w:tab w:val="left" w:pos="-142"/>
          <w:tab w:val="left" w:pos="426"/>
          <w:tab w:val="left" w:pos="8789"/>
        </w:tabs>
        <w:spacing w:line="360" w:lineRule="auto"/>
        <w:ind w:left="426" w:hanging="426"/>
        <w:jc w:val="center"/>
        <w:rPr>
          <w:b/>
        </w:rPr>
      </w:pPr>
      <w:r>
        <w:rPr>
          <w:b/>
        </w:rPr>
        <w:t>Uzyskane informacje posłużą planowaniu dalszej pracy profilaktycznej.</w:t>
      </w:r>
    </w:p>
    <w:p w:rsidR="00C019B9" w:rsidRDefault="00C019B9" w:rsidP="00C019B9">
      <w:pPr>
        <w:tabs>
          <w:tab w:val="left" w:pos="-142"/>
          <w:tab w:val="left" w:pos="426"/>
          <w:tab w:val="left" w:pos="8789"/>
        </w:tabs>
        <w:spacing w:line="360" w:lineRule="auto"/>
        <w:ind w:left="426" w:hanging="426"/>
        <w:rPr>
          <w:b/>
        </w:rPr>
      </w:pPr>
    </w:p>
    <w:p w:rsidR="006062F0" w:rsidRPr="0091647F" w:rsidRDefault="006062F0" w:rsidP="00C019B9">
      <w:pPr>
        <w:tabs>
          <w:tab w:val="left" w:pos="-142"/>
          <w:tab w:val="left" w:pos="426"/>
          <w:tab w:val="left" w:pos="8789"/>
        </w:tabs>
        <w:spacing w:line="360" w:lineRule="auto"/>
        <w:ind w:left="426" w:hanging="426"/>
        <w:rPr>
          <w:b/>
        </w:rPr>
      </w:pPr>
      <w:r>
        <w:rPr>
          <w:b/>
          <w:sz w:val="28"/>
          <w:szCs w:val="28"/>
        </w:rPr>
        <w:t xml:space="preserve">1. </w:t>
      </w:r>
      <w:r>
        <w:rPr>
          <w:sz w:val="28"/>
          <w:szCs w:val="28"/>
        </w:rPr>
        <w:t>Czy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zna Pani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program profilaktyczny przedszkola?</w:t>
      </w:r>
      <w:r w:rsidR="0091647F">
        <w:rPr>
          <w:sz w:val="28"/>
          <w:szCs w:val="28"/>
        </w:rPr>
        <w:t xml:space="preserve"> </w:t>
      </w:r>
      <w:r w:rsidR="00C019B9">
        <w:rPr>
          <w:sz w:val="28"/>
          <w:szCs w:val="28"/>
        </w:rPr>
        <w:t>(</w:t>
      </w:r>
      <w:r w:rsidR="0091647F">
        <w:rPr>
          <w:sz w:val="28"/>
          <w:szCs w:val="28"/>
        </w:rPr>
        <w:t>Prosimy o zakreślenie właściwej odpowiedzi.</w:t>
      </w:r>
      <w:r w:rsidR="00C019B9">
        <w:rPr>
          <w:sz w:val="28"/>
          <w:szCs w:val="28"/>
        </w:rPr>
        <w:t>)</w:t>
      </w:r>
    </w:p>
    <w:p w:rsidR="006062F0" w:rsidRDefault="006062F0" w:rsidP="0091647F">
      <w:pPr>
        <w:tabs>
          <w:tab w:val="left" w:pos="-142"/>
          <w:tab w:val="left" w:pos="284"/>
          <w:tab w:val="left" w:pos="426"/>
          <w:tab w:val="left" w:pos="8789"/>
        </w:tabs>
        <w:spacing w:line="360" w:lineRule="auto"/>
        <w:ind w:hanging="426"/>
        <w:rPr>
          <w:sz w:val="28"/>
          <w:szCs w:val="28"/>
        </w:rPr>
      </w:pPr>
      <w:r>
        <w:rPr>
          <w:sz w:val="28"/>
          <w:szCs w:val="28"/>
        </w:rPr>
        <w:t xml:space="preserve">        TA</w:t>
      </w:r>
      <w:r w:rsidR="0091647F">
        <w:rPr>
          <w:sz w:val="28"/>
          <w:szCs w:val="28"/>
        </w:rPr>
        <w:t xml:space="preserve">K                             </w:t>
      </w:r>
      <w:r>
        <w:rPr>
          <w:sz w:val="28"/>
          <w:szCs w:val="28"/>
        </w:rPr>
        <w:t xml:space="preserve">NIE </w:t>
      </w:r>
      <w:r w:rsidR="0091647F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SŁABO</w:t>
      </w:r>
    </w:p>
    <w:p w:rsidR="006062F0" w:rsidRPr="0091647F" w:rsidRDefault="006062F0" w:rsidP="0091647F">
      <w:pPr>
        <w:tabs>
          <w:tab w:val="left" w:pos="-142"/>
          <w:tab w:val="left" w:pos="284"/>
          <w:tab w:val="left" w:pos="567"/>
          <w:tab w:val="left" w:pos="8789"/>
        </w:tabs>
        <w:spacing w:line="360" w:lineRule="auto"/>
        <w:ind w:hanging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C019B9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2.</w:t>
      </w:r>
      <w:r>
        <w:rPr>
          <w:sz w:val="28"/>
          <w:szCs w:val="28"/>
        </w:rPr>
        <w:t xml:space="preserve"> Który z elementów programu profilaktycznego uważa Pani za  najistotniejszy?  Dlaczego?</w:t>
      </w:r>
    </w:p>
    <w:p w:rsidR="0091647F" w:rsidRDefault="0091647F" w:rsidP="00C019B9">
      <w:pPr>
        <w:tabs>
          <w:tab w:val="left" w:pos="-142"/>
          <w:tab w:val="left" w:pos="284"/>
          <w:tab w:val="left" w:pos="567"/>
          <w:tab w:val="left" w:pos="8789"/>
        </w:tabs>
        <w:spacing w:line="360" w:lineRule="auto"/>
        <w:ind w:hanging="426"/>
        <w:rPr>
          <w:sz w:val="28"/>
          <w:szCs w:val="28"/>
        </w:rPr>
      </w:pPr>
      <w:r>
        <w:rPr>
          <w:sz w:val="28"/>
          <w:szCs w:val="28"/>
        </w:rPr>
        <w:t xml:space="preserve">        ......................................................................................................................................................................................................</w:t>
      </w:r>
    </w:p>
    <w:p w:rsidR="00C019B9" w:rsidRDefault="00C019B9" w:rsidP="00C019B9">
      <w:pPr>
        <w:tabs>
          <w:tab w:val="left" w:pos="-142"/>
          <w:tab w:val="left" w:pos="284"/>
          <w:tab w:val="left" w:pos="567"/>
          <w:tab w:val="left" w:pos="8789"/>
        </w:tabs>
        <w:spacing w:line="360" w:lineRule="auto"/>
        <w:ind w:hanging="426"/>
        <w:rPr>
          <w:sz w:val="28"/>
          <w:szCs w:val="28"/>
        </w:rPr>
      </w:pPr>
      <w:r>
        <w:rPr>
          <w:sz w:val="28"/>
          <w:szCs w:val="28"/>
        </w:rPr>
        <w:t xml:space="preserve">       .......................................................................................................................................................................................................</w:t>
      </w:r>
    </w:p>
    <w:p w:rsidR="006062F0" w:rsidRDefault="00C019B9" w:rsidP="00C019B9">
      <w:pPr>
        <w:tabs>
          <w:tab w:val="left" w:pos="-142"/>
          <w:tab w:val="left" w:pos="284"/>
          <w:tab w:val="left" w:pos="567"/>
          <w:tab w:val="left" w:pos="8789"/>
        </w:tabs>
        <w:spacing w:line="360" w:lineRule="auto"/>
        <w:ind w:hanging="426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062F0">
        <w:rPr>
          <w:b/>
          <w:sz w:val="28"/>
          <w:szCs w:val="28"/>
        </w:rPr>
        <w:t>3.</w:t>
      </w:r>
      <w:r w:rsidR="006062F0">
        <w:rPr>
          <w:sz w:val="28"/>
          <w:szCs w:val="28"/>
        </w:rPr>
        <w:t xml:space="preserve">  Które z zadań są najtrudniejsze w realizacji? Dlaczego?</w:t>
      </w:r>
    </w:p>
    <w:p w:rsidR="006062F0" w:rsidRDefault="00C019B9" w:rsidP="00C019B9">
      <w:pPr>
        <w:tabs>
          <w:tab w:val="left" w:pos="-142"/>
          <w:tab w:val="left" w:pos="284"/>
          <w:tab w:val="left" w:pos="567"/>
          <w:tab w:val="left" w:pos="8789"/>
        </w:tabs>
        <w:spacing w:line="360" w:lineRule="auto"/>
        <w:ind w:hanging="426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062F0">
        <w:rPr>
          <w:sz w:val="28"/>
          <w:szCs w:val="28"/>
        </w:rPr>
        <w:t>.....................................................................................................................</w:t>
      </w:r>
      <w:r>
        <w:rPr>
          <w:sz w:val="28"/>
          <w:szCs w:val="28"/>
        </w:rPr>
        <w:t>..................................................................................</w:t>
      </w:r>
    </w:p>
    <w:p w:rsidR="00C019B9" w:rsidRDefault="006062F0" w:rsidP="00C019B9">
      <w:pPr>
        <w:tabs>
          <w:tab w:val="left" w:pos="-142"/>
          <w:tab w:val="left" w:pos="284"/>
          <w:tab w:val="left" w:pos="567"/>
          <w:tab w:val="left" w:pos="8789"/>
        </w:tabs>
        <w:spacing w:line="360" w:lineRule="auto"/>
        <w:ind w:hanging="426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019B9"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C019B9" w:rsidRPr="00C019B9" w:rsidRDefault="006062F0" w:rsidP="00C019B9">
      <w:pPr>
        <w:tabs>
          <w:tab w:val="left" w:pos="-142"/>
          <w:tab w:val="left" w:pos="284"/>
          <w:tab w:val="left" w:pos="567"/>
          <w:tab w:val="left" w:pos="8789"/>
        </w:tabs>
        <w:spacing w:line="360" w:lineRule="auto"/>
        <w:ind w:left="426" w:hanging="42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4.</w:t>
      </w:r>
      <w:r>
        <w:rPr>
          <w:sz w:val="28"/>
          <w:szCs w:val="28"/>
        </w:rPr>
        <w:t xml:space="preserve">  Czy realizacja programu przynosi efekty?</w:t>
      </w:r>
      <w:r w:rsidR="00C019B9" w:rsidRPr="00C019B9">
        <w:rPr>
          <w:sz w:val="28"/>
          <w:szCs w:val="28"/>
        </w:rPr>
        <w:t xml:space="preserve"> </w:t>
      </w:r>
      <w:r w:rsidR="00C019B9">
        <w:rPr>
          <w:sz w:val="28"/>
          <w:szCs w:val="28"/>
        </w:rPr>
        <w:t>(Prosimy o zakreślenie właściwej odpowiedzi.)</w:t>
      </w:r>
    </w:p>
    <w:p w:rsidR="006062F0" w:rsidRPr="00C019B9" w:rsidRDefault="00C019B9" w:rsidP="00C019B9">
      <w:pPr>
        <w:tabs>
          <w:tab w:val="left" w:pos="-142"/>
          <w:tab w:val="left" w:pos="426"/>
          <w:tab w:val="left" w:pos="8789"/>
        </w:tabs>
        <w:spacing w:line="360" w:lineRule="auto"/>
        <w:ind w:left="426" w:hanging="426"/>
        <w:rPr>
          <w:b/>
        </w:rPr>
      </w:pPr>
      <w:r>
        <w:rPr>
          <w:sz w:val="28"/>
          <w:szCs w:val="28"/>
        </w:rPr>
        <w:t xml:space="preserve">                                       </w:t>
      </w:r>
      <w:r w:rsidR="006062F0">
        <w:rPr>
          <w:sz w:val="28"/>
          <w:szCs w:val="28"/>
        </w:rPr>
        <w:t xml:space="preserve"> TAK</w:t>
      </w:r>
      <w:r>
        <w:rPr>
          <w:b/>
        </w:rPr>
        <w:t xml:space="preserve">                              </w:t>
      </w:r>
      <w:r w:rsidR="006062F0">
        <w:rPr>
          <w:sz w:val="28"/>
          <w:szCs w:val="28"/>
        </w:rPr>
        <w:t xml:space="preserve"> NIE </w:t>
      </w:r>
    </w:p>
    <w:p w:rsidR="006062F0" w:rsidRDefault="00C019B9" w:rsidP="006062F0">
      <w:pPr>
        <w:tabs>
          <w:tab w:val="left" w:pos="-142"/>
          <w:tab w:val="left" w:pos="284"/>
          <w:tab w:val="left" w:pos="567"/>
          <w:tab w:val="left" w:pos="8789"/>
        </w:tabs>
        <w:spacing w:line="360" w:lineRule="auto"/>
        <w:ind w:left="426" w:hanging="426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062F0">
        <w:rPr>
          <w:sz w:val="28"/>
          <w:szCs w:val="28"/>
        </w:rPr>
        <w:t>DLACZEGO TAK?...................................................................................</w:t>
      </w:r>
      <w:r>
        <w:rPr>
          <w:sz w:val="28"/>
          <w:szCs w:val="28"/>
        </w:rPr>
        <w:t>...........................................................................</w:t>
      </w:r>
    </w:p>
    <w:p w:rsidR="006062F0" w:rsidRDefault="00C019B9" w:rsidP="006062F0">
      <w:pPr>
        <w:tabs>
          <w:tab w:val="left" w:pos="-142"/>
          <w:tab w:val="left" w:pos="284"/>
          <w:tab w:val="left" w:pos="567"/>
          <w:tab w:val="left" w:pos="8789"/>
        </w:tabs>
        <w:spacing w:line="360" w:lineRule="auto"/>
        <w:ind w:left="426" w:hanging="426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062F0">
        <w:rPr>
          <w:sz w:val="28"/>
          <w:szCs w:val="28"/>
        </w:rPr>
        <w:t>DLACZEGO  NIE?....................................................................................</w:t>
      </w:r>
      <w:r>
        <w:rPr>
          <w:sz w:val="28"/>
          <w:szCs w:val="28"/>
        </w:rPr>
        <w:t>...........................................................................</w:t>
      </w:r>
    </w:p>
    <w:p w:rsidR="00A53365" w:rsidRDefault="006062F0" w:rsidP="006062F0">
      <w:pPr>
        <w:tabs>
          <w:tab w:val="left" w:pos="-142"/>
          <w:tab w:val="left" w:pos="284"/>
          <w:tab w:val="left" w:pos="567"/>
          <w:tab w:val="left" w:pos="8789"/>
        </w:tabs>
        <w:spacing w:line="360" w:lineRule="auto"/>
        <w:ind w:left="426" w:hanging="426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A53365" w:rsidRDefault="00A53365" w:rsidP="006062F0">
      <w:pPr>
        <w:tabs>
          <w:tab w:val="left" w:pos="-142"/>
          <w:tab w:val="left" w:pos="284"/>
          <w:tab w:val="left" w:pos="567"/>
          <w:tab w:val="left" w:pos="8789"/>
        </w:tabs>
        <w:spacing w:line="360" w:lineRule="auto"/>
        <w:ind w:left="426" w:hanging="426"/>
        <w:rPr>
          <w:sz w:val="28"/>
          <w:szCs w:val="28"/>
        </w:rPr>
      </w:pPr>
    </w:p>
    <w:p w:rsidR="006062F0" w:rsidRDefault="006062F0" w:rsidP="006062F0">
      <w:pPr>
        <w:tabs>
          <w:tab w:val="left" w:pos="-142"/>
          <w:tab w:val="left" w:pos="284"/>
          <w:tab w:val="left" w:pos="567"/>
          <w:tab w:val="left" w:pos="8789"/>
        </w:tabs>
        <w:spacing w:line="360" w:lineRule="auto"/>
        <w:ind w:left="426" w:hanging="426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5.</w:t>
      </w:r>
      <w:r>
        <w:rPr>
          <w:sz w:val="28"/>
          <w:szCs w:val="28"/>
        </w:rPr>
        <w:t xml:space="preserve"> Jakie metody  wykorzystuje Pani najczęściej w trakcie realizacji zadań profilaktycznych i dlaczego?</w:t>
      </w:r>
    </w:p>
    <w:p w:rsidR="006062F0" w:rsidRDefault="006062F0" w:rsidP="006062F0">
      <w:pPr>
        <w:tabs>
          <w:tab w:val="left" w:pos="-142"/>
          <w:tab w:val="left" w:pos="284"/>
          <w:tab w:val="left" w:pos="567"/>
          <w:tab w:val="left" w:pos="8789"/>
        </w:tabs>
        <w:spacing w:line="360" w:lineRule="auto"/>
        <w:ind w:left="426" w:hanging="426"/>
        <w:rPr>
          <w:sz w:val="28"/>
          <w:szCs w:val="28"/>
        </w:rPr>
      </w:pPr>
      <w:r>
        <w:rPr>
          <w:sz w:val="28"/>
          <w:szCs w:val="28"/>
        </w:rPr>
        <w:t xml:space="preserve">      .......................................................................................................................</w:t>
      </w:r>
      <w:r w:rsidR="00C019B9">
        <w:rPr>
          <w:sz w:val="28"/>
          <w:szCs w:val="28"/>
        </w:rPr>
        <w:t>...........................................................................</w:t>
      </w:r>
    </w:p>
    <w:p w:rsidR="006062F0" w:rsidRDefault="006062F0" w:rsidP="006062F0">
      <w:pPr>
        <w:tabs>
          <w:tab w:val="left" w:pos="-142"/>
          <w:tab w:val="left" w:pos="284"/>
          <w:tab w:val="left" w:pos="567"/>
          <w:tab w:val="left" w:pos="8789"/>
        </w:tabs>
        <w:spacing w:line="360" w:lineRule="auto"/>
        <w:ind w:left="426" w:hanging="426"/>
        <w:rPr>
          <w:sz w:val="28"/>
          <w:szCs w:val="28"/>
        </w:rPr>
      </w:pPr>
      <w:r>
        <w:rPr>
          <w:sz w:val="28"/>
          <w:szCs w:val="28"/>
        </w:rPr>
        <w:t xml:space="preserve">      .......................................................................................................................</w:t>
      </w:r>
      <w:r w:rsidR="00C019B9">
        <w:rPr>
          <w:sz w:val="28"/>
          <w:szCs w:val="28"/>
        </w:rPr>
        <w:t>...........................................................................</w:t>
      </w:r>
    </w:p>
    <w:p w:rsidR="006062F0" w:rsidRDefault="006062F0" w:rsidP="006062F0">
      <w:pPr>
        <w:tabs>
          <w:tab w:val="left" w:pos="-142"/>
          <w:tab w:val="left" w:pos="284"/>
          <w:tab w:val="left" w:pos="567"/>
          <w:tab w:val="left" w:pos="8789"/>
        </w:tabs>
        <w:spacing w:line="360" w:lineRule="auto"/>
        <w:ind w:left="426" w:hanging="426"/>
        <w:rPr>
          <w:sz w:val="28"/>
          <w:szCs w:val="28"/>
        </w:rPr>
      </w:pPr>
      <w:r>
        <w:rPr>
          <w:sz w:val="28"/>
          <w:szCs w:val="28"/>
        </w:rPr>
        <w:t xml:space="preserve">      ……………………………………………………………………………...</w:t>
      </w:r>
      <w:r w:rsidR="00C019B9">
        <w:rPr>
          <w:sz w:val="28"/>
          <w:szCs w:val="28"/>
        </w:rPr>
        <w:t>...........................................................................</w:t>
      </w:r>
    </w:p>
    <w:p w:rsidR="006062F0" w:rsidRDefault="006062F0" w:rsidP="006062F0">
      <w:pPr>
        <w:tabs>
          <w:tab w:val="left" w:pos="-142"/>
          <w:tab w:val="left" w:pos="284"/>
          <w:tab w:val="left" w:pos="567"/>
          <w:tab w:val="left" w:pos="8789"/>
        </w:tabs>
        <w:spacing w:line="360" w:lineRule="auto"/>
        <w:ind w:left="426" w:hanging="426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>6.</w:t>
      </w:r>
      <w:r>
        <w:rPr>
          <w:sz w:val="28"/>
          <w:szCs w:val="28"/>
        </w:rPr>
        <w:t xml:space="preserve">  Czy systematycznie dokonuje Pani analizy oddziaływań</w:t>
      </w:r>
      <w:r w:rsidR="00C019B9">
        <w:rPr>
          <w:sz w:val="28"/>
          <w:szCs w:val="28"/>
        </w:rPr>
        <w:t xml:space="preserve"> profilaktycznych </w:t>
      </w:r>
      <w:r>
        <w:rPr>
          <w:sz w:val="28"/>
          <w:szCs w:val="28"/>
        </w:rPr>
        <w:t xml:space="preserve"> i ich skuteczności (w jaki sposób)?</w:t>
      </w:r>
    </w:p>
    <w:p w:rsidR="006062F0" w:rsidRDefault="006062F0" w:rsidP="006062F0">
      <w:pPr>
        <w:tabs>
          <w:tab w:val="left" w:pos="-142"/>
          <w:tab w:val="left" w:pos="284"/>
          <w:tab w:val="left" w:pos="567"/>
          <w:tab w:val="left" w:pos="8789"/>
        </w:tabs>
        <w:spacing w:line="360" w:lineRule="auto"/>
        <w:ind w:left="426" w:hanging="426"/>
        <w:rPr>
          <w:sz w:val="28"/>
          <w:szCs w:val="28"/>
        </w:rPr>
      </w:pPr>
      <w:r>
        <w:rPr>
          <w:sz w:val="28"/>
          <w:szCs w:val="28"/>
        </w:rPr>
        <w:t xml:space="preserve">       ......................................................................................................................</w:t>
      </w:r>
      <w:r w:rsidR="00C019B9">
        <w:rPr>
          <w:sz w:val="28"/>
          <w:szCs w:val="28"/>
        </w:rPr>
        <w:t>...........................................................................</w:t>
      </w:r>
    </w:p>
    <w:p w:rsidR="006062F0" w:rsidRDefault="006062F0" w:rsidP="006062F0">
      <w:pPr>
        <w:tabs>
          <w:tab w:val="left" w:pos="-142"/>
          <w:tab w:val="left" w:pos="284"/>
          <w:tab w:val="left" w:pos="567"/>
          <w:tab w:val="left" w:pos="8789"/>
        </w:tabs>
        <w:spacing w:line="360" w:lineRule="auto"/>
        <w:ind w:left="426" w:hanging="426"/>
        <w:rPr>
          <w:sz w:val="28"/>
          <w:szCs w:val="28"/>
        </w:rPr>
      </w:pPr>
      <w:r>
        <w:rPr>
          <w:sz w:val="28"/>
          <w:szCs w:val="28"/>
        </w:rPr>
        <w:t xml:space="preserve">       ......................................................................................................................</w:t>
      </w:r>
      <w:r w:rsidR="00C019B9">
        <w:rPr>
          <w:sz w:val="28"/>
          <w:szCs w:val="28"/>
        </w:rPr>
        <w:t>...........................................................................</w:t>
      </w:r>
    </w:p>
    <w:p w:rsidR="006062F0" w:rsidRDefault="006062F0" w:rsidP="006062F0">
      <w:pPr>
        <w:tabs>
          <w:tab w:val="left" w:pos="-142"/>
          <w:tab w:val="left" w:pos="284"/>
          <w:tab w:val="left" w:pos="567"/>
          <w:tab w:val="left" w:pos="8789"/>
        </w:tabs>
        <w:spacing w:line="360" w:lineRule="auto"/>
        <w:ind w:left="426" w:hanging="426"/>
        <w:rPr>
          <w:sz w:val="28"/>
          <w:szCs w:val="28"/>
        </w:rPr>
      </w:pPr>
      <w:r>
        <w:rPr>
          <w:sz w:val="28"/>
          <w:szCs w:val="28"/>
        </w:rPr>
        <w:t xml:space="preserve">       …………………………………………………………………………….</w:t>
      </w:r>
      <w:r w:rsidR="00C019B9">
        <w:rPr>
          <w:sz w:val="28"/>
          <w:szCs w:val="28"/>
        </w:rPr>
        <w:t>............................................................................</w:t>
      </w:r>
    </w:p>
    <w:p w:rsidR="006062F0" w:rsidRDefault="006062F0" w:rsidP="006062F0">
      <w:pPr>
        <w:tabs>
          <w:tab w:val="left" w:pos="-142"/>
          <w:tab w:val="left" w:pos="284"/>
          <w:tab w:val="left" w:pos="567"/>
          <w:tab w:val="left" w:pos="8789"/>
        </w:tabs>
        <w:spacing w:line="360" w:lineRule="auto"/>
        <w:ind w:left="426" w:hanging="426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>7.</w:t>
      </w:r>
      <w:r>
        <w:rPr>
          <w:sz w:val="28"/>
          <w:szCs w:val="28"/>
        </w:rPr>
        <w:t xml:space="preserve"> Jakie zadania profilaktyczne realizuje Pani wspólnie z rodzicami?</w:t>
      </w:r>
    </w:p>
    <w:p w:rsidR="006062F0" w:rsidRDefault="006062F0" w:rsidP="006062F0">
      <w:pPr>
        <w:tabs>
          <w:tab w:val="left" w:pos="-142"/>
          <w:tab w:val="left" w:pos="284"/>
          <w:tab w:val="left" w:pos="567"/>
          <w:tab w:val="left" w:pos="8789"/>
        </w:tabs>
        <w:spacing w:line="360" w:lineRule="auto"/>
        <w:ind w:left="426" w:hanging="426"/>
        <w:rPr>
          <w:sz w:val="28"/>
          <w:szCs w:val="28"/>
        </w:rPr>
      </w:pPr>
      <w:r>
        <w:rPr>
          <w:sz w:val="28"/>
          <w:szCs w:val="28"/>
        </w:rPr>
        <w:t xml:space="preserve">       .....................................................................................................................</w:t>
      </w:r>
      <w:r w:rsidR="00C019B9">
        <w:rPr>
          <w:sz w:val="28"/>
          <w:szCs w:val="28"/>
        </w:rPr>
        <w:t>............................................................................</w:t>
      </w:r>
    </w:p>
    <w:p w:rsidR="006062F0" w:rsidRDefault="006062F0" w:rsidP="006062F0">
      <w:pPr>
        <w:tabs>
          <w:tab w:val="left" w:pos="-142"/>
          <w:tab w:val="left" w:pos="284"/>
          <w:tab w:val="left" w:pos="567"/>
          <w:tab w:val="left" w:pos="8789"/>
        </w:tabs>
        <w:spacing w:line="360" w:lineRule="auto"/>
        <w:ind w:left="426" w:hanging="426"/>
        <w:rPr>
          <w:sz w:val="28"/>
          <w:szCs w:val="28"/>
        </w:rPr>
      </w:pPr>
      <w:r>
        <w:rPr>
          <w:sz w:val="28"/>
          <w:szCs w:val="28"/>
        </w:rPr>
        <w:t xml:space="preserve">       ......................................................................................................................</w:t>
      </w:r>
      <w:r w:rsidR="00C019B9">
        <w:rPr>
          <w:sz w:val="28"/>
          <w:szCs w:val="28"/>
        </w:rPr>
        <w:t>...........................................................................</w:t>
      </w:r>
    </w:p>
    <w:p w:rsidR="00C019B9" w:rsidRDefault="006062F0" w:rsidP="006062F0">
      <w:pPr>
        <w:tabs>
          <w:tab w:val="left" w:pos="-142"/>
          <w:tab w:val="left" w:pos="284"/>
          <w:tab w:val="left" w:pos="567"/>
          <w:tab w:val="left" w:pos="8789"/>
        </w:tabs>
        <w:spacing w:line="360" w:lineRule="auto"/>
        <w:ind w:left="426" w:hanging="42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……………………………………………………………………………..</w:t>
      </w:r>
      <w:r w:rsidR="00C019B9">
        <w:rPr>
          <w:sz w:val="28"/>
          <w:szCs w:val="28"/>
        </w:rPr>
        <w:t>...........................................................................</w:t>
      </w:r>
      <w:r>
        <w:rPr>
          <w:sz w:val="28"/>
          <w:szCs w:val="28"/>
        </w:rPr>
        <w:t xml:space="preserve"> </w:t>
      </w:r>
    </w:p>
    <w:p w:rsidR="002C132C" w:rsidRPr="002C132C" w:rsidRDefault="006062F0" w:rsidP="002C132C">
      <w:pPr>
        <w:tabs>
          <w:tab w:val="left" w:pos="-142"/>
          <w:tab w:val="left" w:pos="284"/>
          <w:tab w:val="left" w:pos="567"/>
          <w:tab w:val="left" w:pos="8789"/>
        </w:tabs>
        <w:spacing w:line="360" w:lineRule="auto"/>
        <w:ind w:left="426" w:hanging="426"/>
        <w:jc w:val="right"/>
        <w:rPr>
          <w:sz w:val="28"/>
          <w:szCs w:val="28"/>
        </w:rPr>
      </w:pPr>
      <w:r>
        <w:rPr>
          <w:sz w:val="28"/>
          <w:szCs w:val="28"/>
        </w:rPr>
        <w:t>Dziękujemy za wypełnienie ankiety.</w:t>
      </w:r>
    </w:p>
    <w:p w:rsidR="006062F0" w:rsidRDefault="006062F0" w:rsidP="006062F0">
      <w:pPr>
        <w:tabs>
          <w:tab w:val="left" w:pos="567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ANKIETA DLA RODZICÓW</w:t>
      </w:r>
    </w:p>
    <w:p w:rsidR="006062F0" w:rsidRDefault="006062F0" w:rsidP="00672618">
      <w:pPr>
        <w:tabs>
          <w:tab w:val="left" w:pos="567"/>
        </w:tabs>
        <w:spacing w:line="360" w:lineRule="auto"/>
        <w:jc w:val="center"/>
        <w:rPr>
          <w:b/>
        </w:rPr>
      </w:pPr>
      <w:r>
        <w:rPr>
          <w:b/>
        </w:rPr>
        <w:t>Szanowni Państwo, pragniemy pozyskać informacje na temat programu profilaktycznego realizowanego w naszym przedszkolu. Państwa odpowiedzi będą cenną wskazówką do dalszej pracy.</w:t>
      </w:r>
    </w:p>
    <w:p w:rsidR="006062F0" w:rsidRDefault="006062F0" w:rsidP="006062F0">
      <w:pPr>
        <w:tabs>
          <w:tab w:val="left" w:pos="567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Prosimy zakreślić właściwą odpowiedź:</w:t>
      </w:r>
    </w:p>
    <w:p w:rsidR="006062F0" w:rsidRDefault="006062F0" w:rsidP="006062F0">
      <w:pPr>
        <w:tabs>
          <w:tab w:val="left" w:pos="567"/>
        </w:tabs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 Czy program profilaktyczny przedszkola spełnia Państwa oczekiwania?</w:t>
      </w:r>
    </w:p>
    <w:p w:rsidR="006062F0" w:rsidRDefault="006062F0" w:rsidP="006062F0">
      <w:pPr>
        <w:tabs>
          <w:tab w:val="left" w:pos="567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TAK       </w:t>
      </w:r>
      <w:r w:rsidR="00672618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NIE         </w:t>
      </w:r>
      <w:r w:rsidR="00672618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TRUDNO POWIEDZIEĆ</w:t>
      </w:r>
    </w:p>
    <w:p w:rsidR="006062F0" w:rsidRDefault="006062F0" w:rsidP="006062F0">
      <w:pPr>
        <w:tabs>
          <w:tab w:val="left" w:pos="567"/>
          <w:tab w:val="left" w:pos="878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Jeśli nie, to dlaczego:……………………………………………………….</w:t>
      </w:r>
      <w:r w:rsidR="00C019B9">
        <w:rPr>
          <w:sz w:val="28"/>
          <w:szCs w:val="28"/>
        </w:rPr>
        <w:t>…………………………………………………</w:t>
      </w:r>
    </w:p>
    <w:p w:rsidR="006062F0" w:rsidRDefault="006062F0" w:rsidP="006062F0">
      <w:pPr>
        <w:tabs>
          <w:tab w:val="left" w:pos="567"/>
        </w:tabs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 Do kogo zwrócilibyście się Państwo w razie problemów z dzieckiem?</w:t>
      </w:r>
    </w:p>
    <w:p w:rsidR="006062F0" w:rsidRDefault="006062F0" w:rsidP="006062F0">
      <w:pPr>
        <w:numPr>
          <w:ilvl w:val="0"/>
          <w:numId w:val="10"/>
        </w:numPr>
        <w:tabs>
          <w:tab w:val="left" w:pos="709"/>
        </w:tabs>
        <w:spacing w:line="360" w:lineRule="auto"/>
        <w:ind w:hanging="564"/>
        <w:rPr>
          <w:sz w:val="28"/>
          <w:szCs w:val="28"/>
        </w:rPr>
      </w:pPr>
      <w:r>
        <w:rPr>
          <w:sz w:val="28"/>
          <w:szCs w:val="28"/>
        </w:rPr>
        <w:t>nauczyciel;</w:t>
      </w:r>
    </w:p>
    <w:p w:rsidR="006062F0" w:rsidRDefault="006062F0" w:rsidP="006062F0">
      <w:pPr>
        <w:numPr>
          <w:ilvl w:val="0"/>
          <w:numId w:val="10"/>
        </w:numPr>
        <w:tabs>
          <w:tab w:val="left" w:pos="709"/>
        </w:tabs>
        <w:spacing w:line="360" w:lineRule="auto"/>
        <w:ind w:hanging="564"/>
        <w:rPr>
          <w:sz w:val="28"/>
          <w:szCs w:val="28"/>
        </w:rPr>
      </w:pPr>
      <w:r>
        <w:rPr>
          <w:sz w:val="28"/>
          <w:szCs w:val="28"/>
        </w:rPr>
        <w:t>dyrektor;</w:t>
      </w:r>
    </w:p>
    <w:p w:rsidR="006062F0" w:rsidRDefault="006062F0" w:rsidP="006062F0">
      <w:pPr>
        <w:numPr>
          <w:ilvl w:val="0"/>
          <w:numId w:val="10"/>
        </w:numPr>
        <w:tabs>
          <w:tab w:val="left" w:pos="709"/>
        </w:tabs>
        <w:spacing w:line="360" w:lineRule="auto"/>
        <w:ind w:hanging="564"/>
        <w:rPr>
          <w:sz w:val="28"/>
          <w:szCs w:val="28"/>
        </w:rPr>
      </w:pPr>
      <w:r>
        <w:rPr>
          <w:sz w:val="28"/>
          <w:szCs w:val="28"/>
        </w:rPr>
        <w:t>poradnia psychologiczno</w:t>
      </w:r>
      <w:r w:rsidR="00FC64DF">
        <w:rPr>
          <w:sz w:val="28"/>
          <w:szCs w:val="28"/>
        </w:rPr>
        <w:t xml:space="preserve"> </w:t>
      </w:r>
      <w:r>
        <w:rPr>
          <w:sz w:val="28"/>
          <w:szCs w:val="28"/>
        </w:rPr>
        <w:t>- pedagogiczna;</w:t>
      </w:r>
    </w:p>
    <w:p w:rsidR="006062F0" w:rsidRDefault="006062F0" w:rsidP="006062F0">
      <w:pPr>
        <w:numPr>
          <w:ilvl w:val="0"/>
          <w:numId w:val="10"/>
        </w:numPr>
        <w:tabs>
          <w:tab w:val="left" w:pos="709"/>
          <w:tab w:val="left" w:pos="8789"/>
        </w:tabs>
        <w:spacing w:line="360" w:lineRule="auto"/>
        <w:ind w:hanging="564"/>
        <w:rPr>
          <w:sz w:val="28"/>
          <w:szCs w:val="28"/>
        </w:rPr>
      </w:pPr>
      <w:r>
        <w:rPr>
          <w:sz w:val="28"/>
          <w:szCs w:val="28"/>
        </w:rPr>
        <w:t>inne……………………………………………………………………...</w:t>
      </w:r>
      <w:r w:rsidR="00672618">
        <w:rPr>
          <w:sz w:val="28"/>
          <w:szCs w:val="28"/>
        </w:rPr>
        <w:t>............................................................................</w:t>
      </w:r>
    </w:p>
    <w:p w:rsidR="00672618" w:rsidRDefault="006062F0" w:rsidP="006062F0">
      <w:pPr>
        <w:tabs>
          <w:tab w:val="left" w:pos="567"/>
        </w:tabs>
        <w:spacing w:line="360" w:lineRule="auto"/>
        <w:ind w:left="284" w:hanging="426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 Czy zadania zawarte  w programie profilaktycznym służą podniesieniu świadomości dzieci w zakresie bezpieczeństwa</w:t>
      </w:r>
    </w:p>
    <w:p w:rsidR="006062F0" w:rsidRDefault="006062F0" w:rsidP="006062F0">
      <w:pPr>
        <w:tabs>
          <w:tab w:val="left" w:pos="567"/>
        </w:tabs>
        <w:spacing w:line="360" w:lineRule="auto"/>
        <w:ind w:left="284" w:hanging="426"/>
        <w:rPr>
          <w:sz w:val="28"/>
          <w:szCs w:val="28"/>
        </w:rPr>
      </w:pPr>
      <w:r>
        <w:rPr>
          <w:sz w:val="28"/>
          <w:szCs w:val="28"/>
        </w:rPr>
        <w:t xml:space="preserve"> i zdrowia?</w:t>
      </w:r>
    </w:p>
    <w:p w:rsidR="006062F0" w:rsidRDefault="006062F0" w:rsidP="006062F0">
      <w:pPr>
        <w:tabs>
          <w:tab w:val="left" w:pos="567"/>
        </w:tabs>
        <w:spacing w:line="360" w:lineRule="auto"/>
        <w:ind w:left="284" w:hanging="426"/>
        <w:rPr>
          <w:sz w:val="28"/>
          <w:szCs w:val="28"/>
        </w:rPr>
      </w:pPr>
      <w:r>
        <w:rPr>
          <w:sz w:val="28"/>
          <w:szCs w:val="28"/>
        </w:rPr>
        <w:t xml:space="preserve">       TAK </w:t>
      </w:r>
      <w:r w:rsidR="00672618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NIE </w:t>
      </w:r>
    </w:p>
    <w:p w:rsidR="006062F0" w:rsidRPr="00672618" w:rsidRDefault="006062F0" w:rsidP="00672618">
      <w:pPr>
        <w:numPr>
          <w:ilvl w:val="0"/>
          <w:numId w:val="11"/>
        </w:numPr>
        <w:tabs>
          <w:tab w:val="left" w:pos="709"/>
        </w:tabs>
        <w:spacing w:line="360" w:lineRule="auto"/>
        <w:ind w:hanging="639"/>
        <w:rPr>
          <w:sz w:val="28"/>
          <w:szCs w:val="28"/>
        </w:rPr>
      </w:pPr>
      <w:r>
        <w:rPr>
          <w:sz w:val="28"/>
          <w:szCs w:val="28"/>
        </w:rPr>
        <w:t>Jeśli tak, to dlaczego:……………………………………………………</w:t>
      </w:r>
      <w:r w:rsidR="00672618">
        <w:rPr>
          <w:sz w:val="28"/>
          <w:szCs w:val="28"/>
        </w:rPr>
        <w:t>…………………………………………….......</w:t>
      </w:r>
    </w:p>
    <w:p w:rsidR="006062F0" w:rsidRPr="00672618" w:rsidRDefault="006062F0" w:rsidP="00672618">
      <w:pPr>
        <w:numPr>
          <w:ilvl w:val="0"/>
          <w:numId w:val="11"/>
        </w:numPr>
        <w:tabs>
          <w:tab w:val="left" w:pos="709"/>
          <w:tab w:val="left" w:pos="8789"/>
        </w:tabs>
        <w:spacing w:line="360" w:lineRule="auto"/>
        <w:ind w:hanging="639"/>
        <w:rPr>
          <w:sz w:val="28"/>
          <w:szCs w:val="28"/>
        </w:rPr>
      </w:pPr>
      <w:r>
        <w:rPr>
          <w:sz w:val="28"/>
          <w:szCs w:val="28"/>
        </w:rPr>
        <w:t xml:space="preserve">Jeśli nie, </w:t>
      </w:r>
      <w:r w:rsidR="00672618">
        <w:rPr>
          <w:sz w:val="28"/>
          <w:szCs w:val="28"/>
        </w:rPr>
        <w:t>to dlaczego:………………………………………………...................................................................................</w:t>
      </w:r>
    </w:p>
    <w:p w:rsidR="006062F0" w:rsidRDefault="006062F0" w:rsidP="006062F0">
      <w:pPr>
        <w:tabs>
          <w:tab w:val="left" w:pos="709"/>
          <w:tab w:val="left" w:pos="8789"/>
        </w:tabs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4.</w:t>
      </w:r>
      <w:r>
        <w:rPr>
          <w:sz w:val="28"/>
          <w:szCs w:val="28"/>
        </w:rPr>
        <w:t xml:space="preserve"> Czy zdaniem Państwa przedszkole poprzez treści zawarte w programie profilaktycznym kształtuje w dziecku:</w:t>
      </w:r>
    </w:p>
    <w:p w:rsidR="006062F0" w:rsidRDefault="006062F0" w:rsidP="006062F0">
      <w:pPr>
        <w:numPr>
          <w:ilvl w:val="0"/>
          <w:numId w:val="12"/>
        </w:numPr>
        <w:tabs>
          <w:tab w:val="left" w:pos="709"/>
          <w:tab w:val="left" w:pos="878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poczucie bezpieczeństwa                                        TAK               NIE </w:t>
      </w:r>
    </w:p>
    <w:p w:rsidR="006062F0" w:rsidRDefault="006062F0" w:rsidP="006062F0">
      <w:pPr>
        <w:numPr>
          <w:ilvl w:val="0"/>
          <w:numId w:val="12"/>
        </w:numPr>
        <w:tabs>
          <w:tab w:val="left" w:pos="709"/>
          <w:tab w:val="left" w:pos="878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uczy rozpoznawania i unikania zagrożeń ze środowiska przyrodniczego oraz świata wirtualnego                                           TAK               NIE</w:t>
      </w:r>
    </w:p>
    <w:p w:rsidR="006062F0" w:rsidRDefault="006062F0" w:rsidP="006062F0">
      <w:pPr>
        <w:numPr>
          <w:ilvl w:val="0"/>
          <w:numId w:val="12"/>
        </w:numPr>
        <w:tabs>
          <w:tab w:val="left" w:pos="709"/>
          <w:tab w:val="left" w:pos="878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wpaja zasady higienicznego trybu życia i zdrowego odżywiania  </w:t>
      </w:r>
      <w:r w:rsidR="00672618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TAK               NIE</w:t>
      </w:r>
    </w:p>
    <w:p w:rsidR="006062F0" w:rsidRDefault="006062F0" w:rsidP="006062F0">
      <w:pPr>
        <w:numPr>
          <w:ilvl w:val="0"/>
          <w:numId w:val="12"/>
        </w:numPr>
        <w:tabs>
          <w:tab w:val="left" w:pos="709"/>
          <w:tab w:val="left" w:pos="878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uświadamia niebezpieczeństwa związane z uzależnieniami / nałogami            </w:t>
      </w:r>
      <w:r w:rsidR="00672618">
        <w:rPr>
          <w:sz w:val="28"/>
          <w:szCs w:val="28"/>
        </w:rPr>
        <w:t xml:space="preserve"> </w:t>
      </w:r>
      <w:r>
        <w:rPr>
          <w:sz w:val="28"/>
          <w:szCs w:val="28"/>
        </w:rPr>
        <w:t>TAK               NIE</w:t>
      </w:r>
    </w:p>
    <w:p w:rsidR="006062F0" w:rsidRDefault="006062F0" w:rsidP="006062F0">
      <w:pPr>
        <w:numPr>
          <w:ilvl w:val="0"/>
          <w:numId w:val="12"/>
        </w:numPr>
        <w:tabs>
          <w:tab w:val="left" w:pos="709"/>
          <w:tab w:val="left" w:pos="878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uczy reagowania na różne formy agresji i przemocy   </w:t>
      </w:r>
      <w:r w:rsidR="00672618">
        <w:rPr>
          <w:sz w:val="28"/>
          <w:szCs w:val="28"/>
        </w:rPr>
        <w:t xml:space="preserve">       </w:t>
      </w:r>
      <w:r w:rsidR="00255230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TAK               NIE</w:t>
      </w:r>
    </w:p>
    <w:p w:rsidR="006062F0" w:rsidRDefault="006062F0" w:rsidP="006062F0">
      <w:pPr>
        <w:tabs>
          <w:tab w:val="left" w:pos="709"/>
          <w:tab w:val="left" w:pos="8789"/>
        </w:tabs>
        <w:spacing w:line="360" w:lineRule="auto"/>
        <w:ind w:left="360"/>
        <w:rPr>
          <w:sz w:val="28"/>
          <w:szCs w:val="28"/>
        </w:rPr>
      </w:pPr>
    </w:p>
    <w:p w:rsidR="006062F0" w:rsidRDefault="006062F0" w:rsidP="006062F0">
      <w:pPr>
        <w:tabs>
          <w:tab w:val="left" w:pos="0"/>
          <w:tab w:val="left" w:pos="8789"/>
        </w:tabs>
        <w:spacing w:line="360" w:lineRule="auto"/>
        <w:ind w:firstLine="11"/>
        <w:rPr>
          <w:sz w:val="28"/>
          <w:szCs w:val="28"/>
        </w:rPr>
      </w:pPr>
      <w:r>
        <w:rPr>
          <w:b/>
          <w:sz w:val="28"/>
          <w:szCs w:val="28"/>
        </w:rPr>
        <w:t>5.</w:t>
      </w:r>
      <w:r>
        <w:rPr>
          <w:sz w:val="28"/>
          <w:szCs w:val="28"/>
        </w:rPr>
        <w:t xml:space="preserve"> Jakie jeszcze inne zadania profilaktyczne powinno realizować przedszkole?</w:t>
      </w:r>
    </w:p>
    <w:p w:rsidR="006062F0" w:rsidRDefault="006062F0" w:rsidP="00672618">
      <w:pPr>
        <w:tabs>
          <w:tab w:val="left" w:pos="0"/>
          <w:tab w:val="left" w:pos="426"/>
          <w:tab w:val="left" w:pos="8789"/>
        </w:tabs>
        <w:spacing w:line="360" w:lineRule="auto"/>
        <w:ind w:firstLine="11"/>
        <w:rPr>
          <w:sz w:val="28"/>
          <w:szCs w:val="28"/>
        </w:rPr>
      </w:pPr>
      <w:r>
        <w:rPr>
          <w:sz w:val="28"/>
          <w:szCs w:val="28"/>
        </w:rPr>
        <w:t xml:space="preserve">     ........................................................................................................................</w:t>
      </w:r>
      <w:r w:rsidR="00672618">
        <w:rPr>
          <w:sz w:val="28"/>
          <w:szCs w:val="28"/>
        </w:rPr>
        <w:t>..........................................................................</w:t>
      </w:r>
    </w:p>
    <w:p w:rsidR="006062F0" w:rsidRDefault="006062F0" w:rsidP="006062F0">
      <w:pPr>
        <w:tabs>
          <w:tab w:val="left" w:pos="-142"/>
        </w:tabs>
        <w:spacing w:line="360" w:lineRule="auto"/>
        <w:rPr>
          <w:sz w:val="28"/>
          <w:szCs w:val="28"/>
        </w:rPr>
      </w:pPr>
    </w:p>
    <w:p w:rsidR="006062F0" w:rsidRDefault="006062F0" w:rsidP="006062F0">
      <w:pPr>
        <w:tabs>
          <w:tab w:val="left" w:pos="-142"/>
          <w:tab w:val="left" w:pos="426"/>
        </w:tabs>
        <w:spacing w:line="360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6.</w:t>
      </w:r>
      <w:r>
        <w:rPr>
          <w:sz w:val="28"/>
          <w:szCs w:val="28"/>
        </w:rPr>
        <w:t xml:space="preserve"> Jakie formy powinna przyjmować współpraca między przeds</w:t>
      </w:r>
      <w:r w:rsidR="00672618">
        <w:rPr>
          <w:sz w:val="28"/>
          <w:szCs w:val="28"/>
        </w:rPr>
        <w:t xml:space="preserve">zkolem,  </w:t>
      </w:r>
      <w:r>
        <w:rPr>
          <w:sz w:val="28"/>
          <w:szCs w:val="28"/>
        </w:rPr>
        <w:t>a rodzicami w zakresie profilaktyki?</w:t>
      </w:r>
    </w:p>
    <w:p w:rsidR="006062F0" w:rsidRDefault="006062F0" w:rsidP="006062F0">
      <w:pPr>
        <w:tabs>
          <w:tab w:val="left" w:pos="-142"/>
          <w:tab w:val="left" w:pos="426"/>
          <w:tab w:val="left" w:pos="8789"/>
        </w:tabs>
        <w:spacing w:line="360" w:lineRule="auto"/>
        <w:ind w:left="426" w:hanging="426"/>
        <w:rPr>
          <w:sz w:val="28"/>
          <w:szCs w:val="28"/>
        </w:rPr>
      </w:pPr>
      <w:r>
        <w:rPr>
          <w:sz w:val="28"/>
          <w:szCs w:val="28"/>
        </w:rPr>
        <w:t xml:space="preserve">     ........................................................................................................................</w:t>
      </w:r>
      <w:r w:rsidR="00672618">
        <w:rPr>
          <w:sz w:val="28"/>
          <w:szCs w:val="28"/>
        </w:rPr>
        <w:t>..........................................................................</w:t>
      </w:r>
    </w:p>
    <w:p w:rsidR="006062F0" w:rsidRDefault="006062F0" w:rsidP="006062F0">
      <w:pPr>
        <w:tabs>
          <w:tab w:val="left" w:pos="-142"/>
          <w:tab w:val="left" w:pos="426"/>
          <w:tab w:val="left" w:pos="8789"/>
        </w:tabs>
        <w:spacing w:line="360" w:lineRule="auto"/>
        <w:ind w:left="426" w:hanging="426"/>
        <w:rPr>
          <w:sz w:val="28"/>
          <w:szCs w:val="28"/>
        </w:rPr>
      </w:pPr>
      <w:r>
        <w:rPr>
          <w:sz w:val="28"/>
          <w:szCs w:val="28"/>
        </w:rPr>
        <w:t xml:space="preserve">     ........................................................................................................................</w:t>
      </w:r>
      <w:r w:rsidR="00672618">
        <w:rPr>
          <w:sz w:val="28"/>
          <w:szCs w:val="28"/>
        </w:rPr>
        <w:t>...........................................................................</w:t>
      </w:r>
    </w:p>
    <w:p w:rsidR="006062F0" w:rsidRDefault="006062F0" w:rsidP="006062F0">
      <w:pPr>
        <w:tabs>
          <w:tab w:val="left" w:pos="-142"/>
          <w:tab w:val="left" w:pos="426"/>
          <w:tab w:val="left" w:pos="8789"/>
        </w:tabs>
        <w:spacing w:line="360" w:lineRule="auto"/>
        <w:ind w:left="426" w:hanging="426"/>
        <w:rPr>
          <w:sz w:val="28"/>
          <w:szCs w:val="28"/>
        </w:rPr>
      </w:pPr>
      <w:r>
        <w:rPr>
          <w:b/>
          <w:sz w:val="28"/>
          <w:szCs w:val="28"/>
        </w:rPr>
        <w:t>7.</w:t>
      </w:r>
      <w:r>
        <w:rPr>
          <w:sz w:val="28"/>
          <w:szCs w:val="28"/>
        </w:rPr>
        <w:t xml:space="preserve">  Gdzie według  Państwa dziecko jest narażone na najwięcej zagrożeń?</w:t>
      </w:r>
    </w:p>
    <w:p w:rsidR="006062F0" w:rsidRDefault="009F44BF" w:rsidP="006062F0">
      <w:pPr>
        <w:tabs>
          <w:tab w:val="left" w:pos="-142"/>
          <w:tab w:val="left" w:pos="1200"/>
        </w:tabs>
        <w:spacing w:line="360" w:lineRule="auto"/>
        <w:ind w:left="426" w:hanging="426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26" style="position:absolute;left:0;text-align:left;margin-left:36pt;margin-top:3.75pt;width:15pt;height:8.95pt;z-index:251660288"/>
        </w:pict>
      </w:r>
      <w:r w:rsidR="006062F0">
        <w:rPr>
          <w:sz w:val="28"/>
          <w:szCs w:val="28"/>
        </w:rPr>
        <w:t xml:space="preserve">   </w:t>
      </w:r>
      <w:r w:rsidR="006062F0">
        <w:rPr>
          <w:sz w:val="28"/>
          <w:szCs w:val="28"/>
        </w:rPr>
        <w:tab/>
      </w:r>
      <w:r w:rsidR="006062F0">
        <w:rPr>
          <w:sz w:val="28"/>
          <w:szCs w:val="28"/>
        </w:rPr>
        <w:tab/>
        <w:t>na podwórku w pobliżu domu</w:t>
      </w:r>
    </w:p>
    <w:p w:rsidR="006062F0" w:rsidRDefault="009F44BF" w:rsidP="006062F0">
      <w:pPr>
        <w:tabs>
          <w:tab w:val="left" w:pos="-142"/>
          <w:tab w:val="left" w:pos="1200"/>
        </w:tabs>
        <w:spacing w:line="360" w:lineRule="auto"/>
        <w:ind w:left="426" w:hanging="426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27" style="position:absolute;left:0;text-align:left;margin-left:36pt;margin-top:6.6pt;width:15pt;height:9pt;z-index:251661312"/>
        </w:pict>
      </w:r>
      <w:r w:rsidR="006062F0">
        <w:rPr>
          <w:sz w:val="28"/>
          <w:szCs w:val="28"/>
        </w:rPr>
        <w:t xml:space="preserve">                 w przedszkolu</w:t>
      </w:r>
    </w:p>
    <w:p w:rsidR="006062F0" w:rsidRDefault="009F44BF" w:rsidP="006062F0">
      <w:pPr>
        <w:tabs>
          <w:tab w:val="left" w:pos="-142"/>
          <w:tab w:val="left" w:pos="1200"/>
        </w:tabs>
        <w:spacing w:line="360" w:lineRule="auto"/>
        <w:ind w:left="426" w:hanging="426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28" style="position:absolute;left:0;text-align:left;margin-left:36pt;margin-top:.45pt;width:15pt;height:9pt;z-index:251662336"/>
        </w:pict>
      </w:r>
      <w:r w:rsidR="006062F0">
        <w:rPr>
          <w:sz w:val="28"/>
          <w:szCs w:val="28"/>
        </w:rPr>
        <w:t xml:space="preserve">                 korzystając z komputera – </w:t>
      </w:r>
      <w:proofErr w:type="spellStart"/>
      <w:r w:rsidR="006062F0">
        <w:rPr>
          <w:sz w:val="28"/>
          <w:szCs w:val="28"/>
        </w:rPr>
        <w:t>internetu</w:t>
      </w:r>
      <w:proofErr w:type="spellEnd"/>
    </w:p>
    <w:p w:rsidR="006062F0" w:rsidRDefault="009F44BF" w:rsidP="006062F0">
      <w:pPr>
        <w:tabs>
          <w:tab w:val="left" w:pos="-142"/>
          <w:tab w:val="left" w:pos="1200"/>
        </w:tabs>
        <w:spacing w:line="360" w:lineRule="auto"/>
        <w:ind w:left="426" w:hanging="426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29" style="position:absolute;left:0;text-align:left;margin-left:36pt;margin-top:3.3pt;width:15pt;height:9pt;z-index:251663360"/>
        </w:pict>
      </w:r>
      <w:r w:rsidR="006062F0">
        <w:rPr>
          <w:sz w:val="28"/>
          <w:szCs w:val="28"/>
        </w:rPr>
        <w:t xml:space="preserve">                 na wycieczkach, spacerach</w:t>
      </w:r>
    </w:p>
    <w:p w:rsidR="006062F0" w:rsidRDefault="009F44BF" w:rsidP="006062F0">
      <w:pPr>
        <w:tabs>
          <w:tab w:val="left" w:pos="-142"/>
          <w:tab w:val="left" w:pos="1200"/>
        </w:tabs>
        <w:spacing w:line="360" w:lineRule="auto"/>
        <w:ind w:left="426" w:hanging="426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30" style="position:absolute;left:0;text-align:left;margin-left:36pt;margin-top:6.15pt;width:15pt;height:9pt;z-index:251664384"/>
        </w:pict>
      </w:r>
      <w:r w:rsidR="006062F0">
        <w:rPr>
          <w:sz w:val="28"/>
          <w:szCs w:val="28"/>
        </w:rPr>
        <w:t xml:space="preserve">                 podczas kontaktów ze starszymi kolegami</w:t>
      </w:r>
    </w:p>
    <w:p w:rsidR="006062F0" w:rsidRDefault="006062F0" w:rsidP="006062F0">
      <w:pPr>
        <w:tabs>
          <w:tab w:val="left" w:pos="-142"/>
          <w:tab w:val="left" w:pos="1200"/>
        </w:tabs>
        <w:spacing w:line="360" w:lineRule="auto"/>
        <w:ind w:left="426" w:hanging="426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:rsidR="006062F0" w:rsidRDefault="006062F0" w:rsidP="006062F0">
      <w:pPr>
        <w:tabs>
          <w:tab w:val="left" w:pos="-142"/>
          <w:tab w:val="left" w:pos="426"/>
          <w:tab w:val="left" w:pos="8789"/>
        </w:tabs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Dziękujemy za wypełnienie ankiety. </w:t>
      </w:r>
    </w:p>
    <w:p w:rsidR="006062F0" w:rsidRDefault="006062F0" w:rsidP="006062F0">
      <w:pPr>
        <w:tabs>
          <w:tab w:val="left" w:pos="-142"/>
          <w:tab w:val="left" w:pos="426"/>
          <w:tab w:val="left" w:pos="8789"/>
        </w:tabs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Program opracowały:</w:t>
      </w:r>
    </w:p>
    <w:p w:rsidR="006062F0" w:rsidRDefault="006062F0" w:rsidP="006062F0">
      <w:pPr>
        <w:tabs>
          <w:tab w:val="left" w:pos="-142"/>
          <w:tab w:val="left" w:pos="426"/>
          <w:tab w:val="left" w:pos="8789"/>
        </w:tabs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Beata Pakulska </w:t>
      </w:r>
    </w:p>
    <w:p w:rsidR="006062F0" w:rsidRDefault="006062F0" w:rsidP="006062F0">
      <w:pPr>
        <w:tabs>
          <w:tab w:val="left" w:pos="-142"/>
          <w:tab w:val="left" w:pos="426"/>
          <w:tab w:val="left" w:pos="8789"/>
        </w:tabs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Dorota Kubicka</w:t>
      </w:r>
    </w:p>
    <w:p w:rsidR="006062F0" w:rsidRDefault="006062F0" w:rsidP="006062F0"/>
    <w:p w:rsidR="00922DAE" w:rsidRDefault="00922DAE"/>
    <w:sectPr w:rsidR="00922DAE" w:rsidSect="00F31DA5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218D" w:rsidRDefault="0042218D" w:rsidP="008A6F43">
      <w:r>
        <w:separator/>
      </w:r>
    </w:p>
  </w:endnote>
  <w:endnote w:type="continuationSeparator" w:id="0">
    <w:p w:rsidR="0042218D" w:rsidRDefault="0042218D" w:rsidP="008A6F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218D" w:rsidRDefault="0042218D" w:rsidP="008A6F43">
      <w:r>
        <w:separator/>
      </w:r>
    </w:p>
  </w:footnote>
  <w:footnote w:type="continuationSeparator" w:id="0">
    <w:p w:rsidR="0042218D" w:rsidRDefault="0042218D" w:rsidP="008A6F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  <w:sz w:val="20"/>
      </w:rPr>
    </w:lvl>
  </w:abstractNum>
  <w:abstractNum w:abstractNumId="1">
    <w:nsid w:val="00000006"/>
    <w:multiLevelType w:val="single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  <w:sz w:val="20"/>
      </w:rPr>
    </w:lvl>
  </w:abstractNum>
  <w:abstractNum w:abstractNumId="2">
    <w:nsid w:val="00000007"/>
    <w:multiLevelType w:val="multilevel"/>
    <w:tmpl w:val="00000007"/>
    <w:name w:val="WW8Num6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  <w:sz w:val="20"/>
      </w:rPr>
    </w:lvl>
    <w:lvl w:ilvl="1">
      <w:start w:val="2"/>
      <w:numFmt w:val="bullet"/>
      <w:lvlText w:val="-"/>
      <w:lvlJc w:val="left"/>
      <w:pPr>
        <w:tabs>
          <w:tab w:val="num" w:pos="1440"/>
        </w:tabs>
      </w:pPr>
      <w:rPr>
        <w:rFonts w:ascii="Times New Roman" w:hAnsi="Times New Roman" w:cs="Times New Roman"/>
      </w:rPr>
    </w:lvl>
    <w:lvl w:ilvl="2">
      <w:start w:val="2"/>
      <w:numFmt w:val="bullet"/>
      <w:lvlText w:val="–"/>
      <w:lvlJc w:val="left"/>
      <w:pPr>
        <w:tabs>
          <w:tab w:val="num" w:pos="2160"/>
        </w:tabs>
      </w:pPr>
      <w:rPr>
        <w:rFonts w:ascii="Times New Roman" w:hAnsi="Times New Roman"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</w:pPr>
      <w:rPr>
        <w:rFonts w:ascii="Wingdings" w:hAnsi="Wingdings"/>
      </w:rPr>
    </w:lvl>
  </w:abstractNum>
  <w:abstractNum w:abstractNumId="3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  <w:sz w:val="20"/>
      </w:rPr>
    </w:lvl>
  </w:abstractNum>
  <w:abstractNum w:abstractNumId="4">
    <w:nsid w:val="03797AEA"/>
    <w:multiLevelType w:val="hybridMultilevel"/>
    <w:tmpl w:val="3F1C621E"/>
    <w:lvl w:ilvl="0" w:tplc="04150009">
      <w:start w:val="1"/>
      <w:numFmt w:val="bullet"/>
      <w:lvlText w:val=""/>
      <w:lvlJc w:val="left"/>
      <w:pPr>
        <w:ind w:left="3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5">
    <w:nsid w:val="04D62593"/>
    <w:multiLevelType w:val="hybridMultilevel"/>
    <w:tmpl w:val="0EBEF924"/>
    <w:lvl w:ilvl="0" w:tplc="04150009">
      <w:start w:val="1"/>
      <w:numFmt w:val="bullet"/>
      <w:lvlText w:val=""/>
      <w:lvlJc w:val="left"/>
      <w:pPr>
        <w:ind w:left="3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6">
    <w:nsid w:val="06701733"/>
    <w:multiLevelType w:val="hybridMultilevel"/>
    <w:tmpl w:val="A0347696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7">
    <w:nsid w:val="07876DC7"/>
    <w:multiLevelType w:val="hybridMultilevel"/>
    <w:tmpl w:val="E5D48B92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112E394A"/>
    <w:multiLevelType w:val="hybridMultilevel"/>
    <w:tmpl w:val="7BA4A4C8"/>
    <w:lvl w:ilvl="0" w:tplc="04150009">
      <w:start w:val="1"/>
      <w:numFmt w:val="bullet"/>
      <w:lvlText w:val=""/>
      <w:lvlJc w:val="left"/>
      <w:pPr>
        <w:ind w:left="3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9">
    <w:nsid w:val="1AD74DA6"/>
    <w:multiLevelType w:val="hybridMultilevel"/>
    <w:tmpl w:val="1B7260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BE7FFE"/>
    <w:multiLevelType w:val="hybridMultilevel"/>
    <w:tmpl w:val="F89AF1F4"/>
    <w:lvl w:ilvl="0" w:tplc="289AEE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61F3EFA"/>
    <w:multiLevelType w:val="hybridMultilevel"/>
    <w:tmpl w:val="2F94BD60"/>
    <w:lvl w:ilvl="0" w:tplc="04150009">
      <w:start w:val="1"/>
      <w:numFmt w:val="bullet"/>
      <w:lvlText w:val=""/>
      <w:lvlJc w:val="left"/>
      <w:pPr>
        <w:ind w:left="3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9" w:hanging="360"/>
      </w:pPr>
      <w:rPr>
        <w:rFonts w:ascii="Wingdings" w:hAnsi="Wingdings" w:hint="default"/>
      </w:rPr>
    </w:lvl>
  </w:abstractNum>
  <w:abstractNum w:abstractNumId="12">
    <w:nsid w:val="2D7C2033"/>
    <w:multiLevelType w:val="hybridMultilevel"/>
    <w:tmpl w:val="0E3ED11C"/>
    <w:lvl w:ilvl="0" w:tplc="04150009">
      <w:start w:val="1"/>
      <w:numFmt w:val="bullet"/>
      <w:lvlText w:val=""/>
      <w:lvlJc w:val="left"/>
      <w:pPr>
        <w:ind w:left="3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13">
    <w:nsid w:val="3F777EF8"/>
    <w:multiLevelType w:val="hybridMultilevel"/>
    <w:tmpl w:val="77FA3EE4"/>
    <w:lvl w:ilvl="0" w:tplc="0415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4">
    <w:nsid w:val="40F23486"/>
    <w:multiLevelType w:val="hybridMultilevel"/>
    <w:tmpl w:val="CEC873AC"/>
    <w:lvl w:ilvl="0" w:tplc="04150009">
      <w:start w:val="1"/>
      <w:numFmt w:val="bullet"/>
      <w:lvlText w:val=""/>
      <w:lvlJc w:val="left"/>
      <w:pPr>
        <w:ind w:left="3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15">
    <w:nsid w:val="43820FC8"/>
    <w:multiLevelType w:val="hybridMultilevel"/>
    <w:tmpl w:val="B9F8E5F2"/>
    <w:lvl w:ilvl="0" w:tplc="04150009">
      <w:start w:val="1"/>
      <w:numFmt w:val="bullet"/>
      <w:lvlText w:val=""/>
      <w:lvlJc w:val="left"/>
      <w:pPr>
        <w:ind w:left="3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16">
    <w:nsid w:val="44F64D6F"/>
    <w:multiLevelType w:val="hybridMultilevel"/>
    <w:tmpl w:val="1EF4DA5C"/>
    <w:lvl w:ilvl="0" w:tplc="04150009">
      <w:start w:val="1"/>
      <w:numFmt w:val="bullet"/>
      <w:lvlText w:val=""/>
      <w:lvlJc w:val="left"/>
      <w:pPr>
        <w:ind w:left="3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17">
    <w:nsid w:val="67C3771A"/>
    <w:multiLevelType w:val="hybridMultilevel"/>
    <w:tmpl w:val="CC50A526"/>
    <w:lvl w:ilvl="0" w:tplc="041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8">
    <w:nsid w:val="72C245D5"/>
    <w:multiLevelType w:val="hybridMultilevel"/>
    <w:tmpl w:val="2BAE0A0E"/>
    <w:lvl w:ilvl="0" w:tplc="44F847F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8"/>
  </w:num>
  <w:num w:numId="2">
    <w:abstractNumId w:val="11"/>
  </w:num>
  <w:num w:numId="3">
    <w:abstractNumId w:val="12"/>
  </w:num>
  <w:num w:numId="4">
    <w:abstractNumId w:val="8"/>
  </w:num>
  <w:num w:numId="5">
    <w:abstractNumId w:val="4"/>
  </w:num>
  <w:num w:numId="6">
    <w:abstractNumId w:val="5"/>
  </w:num>
  <w:num w:numId="7">
    <w:abstractNumId w:val="16"/>
  </w:num>
  <w:num w:numId="8">
    <w:abstractNumId w:val="14"/>
  </w:num>
  <w:num w:numId="9">
    <w:abstractNumId w:val="15"/>
  </w:num>
  <w:num w:numId="10">
    <w:abstractNumId w:val="13"/>
  </w:num>
  <w:num w:numId="11">
    <w:abstractNumId w:val="17"/>
  </w:num>
  <w:num w:numId="12">
    <w:abstractNumId w:val="9"/>
  </w:num>
  <w:num w:numId="13">
    <w:abstractNumId w:val="7"/>
  </w:num>
  <w:num w:numId="14">
    <w:abstractNumId w:val="6"/>
  </w:num>
  <w:num w:numId="15">
    <w:abstractNumId w:val="2"/>
  </w:num>
  <w:num w:numId="16">
    <w:abstractNumId w:val="0"/>
  </w:num>
  <w:num w:numId="17">
    <w:abstractNumId w:val="3"/>
  </w:num>
  <w:num w:numId="18">
    <w:abstractNumId w:val="1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1DA5"/>
    <w:rsid w:val="00063FCB"/>
    <w:rsid w:val="00071055"/>
    <w:rsid w:val="000A7AFB"/>
    <w:rsid w:val="001035CF"/>
    <w:rsid w:val="00117E28"/>
    <w:rsid w:val="00133978"/>
    <w:rsid w:val="001504C6"/>
    <w:rsid w:val="001860B9"/>
    <w:rsid w:val="001902F4"/>
    <w:rsid w:val="001C7A00"/>
    <w:rsid w:val="0023173A"/>
    <w:rsid w:val="00247EED"/>
    <w:rsid w:val="00255230"/>
    <w:rsid w:val="00280921"/>
    <w:rsid w:val="00285C9C"/>
    <w:rsid w:val="002C132C"/>
    <w:rsid w:val="00354930"/>
    <w:rsid w:val="003832AD"/>
    <w:rsid w:val="003C3F99"/>
    <w:rsid w:val="003D6624"/>
    <w:rsid w:val="003E37F6"/>
    <w:rsid w:val="003F0C47"/>
    <w:rsid w:val="0042218D"/>
    <w:rsid w:val="004B39DF"/>
    <w:rsid w:val="005322B2"/>
    <w:rsid w:val="005E792D"/>
    <w:rsid w:val="005F1CE9"/>
    <w:rsid w:val="006007EC"/>
    <w:rsid w:val="006062F0"/>
    <w:rsid w:val="00672618"/>
    <w:rsid w:val="006A14B7"/>
    <w:rsid w:val="006B2CC7"/>
    <w:rsid w:val="007F5256"/>
    <w:rsid w:val="008A6F43"/>
    <w:rsid w:val="008A72A2"/>
    <w:rsid w:val="008D2255"/>
    <w:rsid w:val="00905616"/>
    <w:rsid w:val="0091647F"/>
    <w:rsid w:val="00922DAE"/>
    <w:rsid w:val="009D4FFA"/>
    <w:rsid w:val="009F44BF"/>
    <w:rsid w:val="009F68FC"/>
    <w:rsid w:val="00A42175"/>
    <w:rsid w:val="00A53365"/>
    <w:rsid w:val="00AF3C3B"/>
    <w:rsid w:val="00B378B1"/>
    <w:rsid w:val="00B515B6"/>
    <w:rsid w:val="00B72543"/>
    <w:rsid w:val="00B76BD9"/>
    <w:rsid w:val="00B938EB"/>
    <w:rsid w:val="00B94DC3"/>
    <w:rsid w:val="00BB48D1"/>
    <w:rsid w:val="00BC3411"/>
    <w:rsid w:val="00BD6B6A"/>
    <w:rsid w:val="00BF5980"/>
    <w:rsid w:val="00C019B9"/>
    <w:rsid w:val="00C04CC0"/>
    <w:rsid w:val="00C06DC4"/>
    <w:rsid w:val="00C21C01"/>
    <w:rsid w:val="00CB32F2"/>
    <w:rsid w:val="00D21D9E"/>
    <w:rsid w:val="00D21DC6"/>
    <w:rsid w:val="00D47E5B"/>
    <w:rsid w:val="00D51165"/>
    <w:rsid w:val="00D85EA5"/>
    <w:rsid w:val="00D97873"/>
    <w:rsid w:val="00DA47D1"/>
    <w:rsid w:val="00DF35E4"/>
    <w:rsid w:val="00DF7472"/>
    <w:rsid w:val="00E00B04"/>
    <w:rsid w:val="00E226E5"/>
    <w:rsid w:val="00E65ABE"/>
    <w:rsid w:val="00E70C99"/>
    <w:rsid w:val="00ED0D72"/>
    <w:rsid w:val="00F31DA5"/>
    <w:rsid w:val="00F5549B"/>
    <w:rsid w:val="00F64702"/>
    <w:rsid w:val="00F946FC"/>
    <w:rsid w:val="00FC5E5C"/>
    <w:rsid w:val="00FC6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1D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31DA5"/>
    <w:pPr>
      <w:keepNext/>
      <w:jc w:val="center"/>
      <w:outlineLvl w:val="0"/>
    </w:pPr>
    <w:rPr>
      <w:b/>
      <w:bCs/>
      <w:sz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31DA5"/>
    <w:rPr>
      <w:rFonts w:ascii="Times New Roman" w:eastAsia="Times New Roman" w:hAnsi="Times New Roman" w:cs="Times New Roman"/>
      <w:b/>
      <w:bCs/>
      <w:sz w:val="48"/>
      <w:szCs w:val="24"/>
      <w:lang w:eastAsia="pl-PL"/>
    </w:rPr>
  </w:style>
  <w:style w:type="paragraph" w:customStyle="1" w:styleId="Default">
    <w:name w:val="Default"/>
    <w:rsid w:val="00F31D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1D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DA5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F31D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322B2"/>
    <w:pPr>
      <w:ind w:left="720"/>
      <w:contextualSpacing/>
    </w:pPr>
  </w:style>
  <w:style w:type="paragraph" w:styleId="NormalnyWeb">
    <w:name w:val="Normal (Web)"/>
    <w:basedOn w:val="Normalny"/>
    <w:semiHidden/>
    <w:rsid w:val="009F68FC"/>
    <w:pPr>
      <w:suppressAutoHyphens/>
      <w:spacing w:before="280" w:after="280"/>
    </w:pPr>
    <w:rPr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8A6F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A6F4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8A6F4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A6F4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google.pl/imgres?imgurl=x-raw-image:///bbe460b20fe4f8cfb452bd6df1cd827c278565be6c938087ce89a42754ce91b6&amp;imgrefurl=http://przedszkole88.pl/wp-content/uploads/2014/09/PROGRAM-PROFILAKTYCZNY-PROMOWANIE-ZDROWOTNEGO-I-BEZPIECZNEGO-STYLU-ZYCIA.pdf&amp;h=469&amp;w=452&amp;tbnid=z_jkD7Jg5Lt8LM:&amp;docid=PfBT2agZJmDhUM&amp;hl=pl&amp;ei=w1zgVZnSJsjoUs7zusgJ&amp;tbm=isch&amp;ved=0CAQQMygBMAE4ZGoVChMI2b_g--vLxwIVSLQUCh3OuQ6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24</Pages>
  <Words>4929</Words>
  <Characters>29575</Characters>
  <Application>Microsoft Office Word</Application>
  <DocSecurity>0</DocSecurity>
  <Lines>246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USER</cp:lastModifiedBy>
  <cp:revision>26</cp:revision>
  <dcterms:created xsi:type="dcterms:W3CDTF">2015-08-29T14:46:00Z</dcterms:created>
  <dcterms:modified xsi:type="dcterms:W3CDTF">2015-09-15T19:49:00Z</dcterms:modified>
</cp:coreProperties>
</file>